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E2" w:rsidRPr="00D57528" w:rsidRDefault="00662AE2" w:rsidP="00D35421">
      <w:pPr>
        <w:spacing w:after="120" w:line="240" w:lineRule="auto"/>
        <w:jc w:val="center"/>
      </w:pPr>
    </w:p>
    <w:p w:rsidR="00662AE2" w:rsidRPr="00D57528" w:rsidRDefault="00662AE2" w:rsidP="00D35421">
      <w:pPr>
        <w:spacing w:after="120" w:line="240" w:lineRule="auto"/>
        <w:jc w:val="center"/>
        <w:rPr>
          <w:b/>
          <w:sz w:val="28"/>
        </w:rPr>
      </w:pPr>
    </w:p>
    <w:p w:rsidR="00662AE2" w:rsidRPr="00D57528" w:rsidRDefault="00662AE2" w:rsidP="00D35421">
      <w:pPr>
        <w:spacing w:after="120" w:line="240" w:lineRule="auto"/>
        <w:jc w:val="center"/>
        <w:rPr>
          <w:b/>
          <w:sz w:val="28"/>
        </w:rPr>
      </w:pPr>
    </w:p>
    <w:p w:rsidR="00662AE2" w:rsidRPr="00D57528" w:rsidRDefault="00662AE2" w:rsidP="00D35421">
      <w:pPr>
        <w:spacing w:after="120" w:line="240" w:lineRule="auto"/>
        <w:jc w:val="center"/>
        <w:rPr>
          <w:b/>
          <w:sz w:val="28"/>
        </w:rPr>
      </w:pPr>
    </w:p>
    <w:p w:rsidR="00662AE2" w:rsidRPr="00D57528" w:rsidRDefault="00662AE2" w:rsidP="00D35421">
      <w:pPr>
        <w:spacing w:after="120" w:line="240" w:lineRule="auto"/>
        <w:jc w:val="center"/>
        <w:rPr>
          <w:b/>
          <w:sz w:val="48"/>
          <w:szCs w:val="48"/>
        </w:rPr>
      </w:pPr>
    </w:p>
    <w:p w:rsidR="00662AE2" w:rsidRPr="00D57528" w:rsidRDefault="00662AE2" w:rsidP="00D35421">
      <w:pPr>
        <w:spacing w:after="120" w:line="240" w:lineRule="auto"/>
        <w:jc w:val="center"/>
        <w:rPr>
          <w:b/>
          <w:sz w:val="48"/>
          <w:szCs w:val="48"/>
        </w:rPr>
      </w:pPr>
      <w:r w:rsidRPr="00D57528">
        <w:rPr>
          <w:b/>
          <w:sz w:val="48"/>
          <w:szCs w:val="48"/>
        </w:rPr>
        <w:t>TABI TAKÁTS GYULA ÓVODA ÉS BÖLCSŐDE TÖBBCÉLÚ INTÉZMÉNY</w:t>
      </w:r>
    </w:p>
    <w:p w:rsidR="00662AE2" w:rsidRPr="00D57528" w:rsidRDefault="00662AE2" w:rsidP="00D35421">
      <w:pPr>
        <w:spacing w:after="120" w:line="240" w:lineRule="auto"/>
        <w:jc w:val="center"/>
        <w:rPr>
          <w:b/>
          <w:sz w:val="48"/>
          <w:szCs w:val="48"/>
        </w:rPr>
      </w:pPr>
      <w:r w:rsidRPr="00D57528">
        <w:rPr>
          <w:b/>
          <w:sz w:val="48"/>
          <w:szCs w:val="48"/>
        </w:rPr>
        <w:t>8660 Tab Óvoda u. 4.</w:t>
      </w:r>
    </w:p>
    <w:p w:rsidR="00662AE2" w:rsidRPr="00D57528" w:rsidRDefault="00662AE2" w:rsidP="00D35421">
      <w:pPr>
        <w:spacing w:after="120" w:line="240" w:lineRule="auto"/>
        <w:jc w:val="center"/>
        <w:rPr>
          <w:b/>
          <w:sz w:val="48"/>
          <w:szCs w:val="48"/>
        </w:rPr>
      </w:pPr>
      <w:r w:rsidRPr="00D57528">
        <w:rPr>
          <w:b/>
          <w:sz w:val="48"/>
          <w:szCs w:val="48"/>
        </w:rPr>
        <w:t>OM: 202241</w:t>
      </w:r>
      <w:r w:rsidRPr="00D57528">
        <w:rPr>
          <w:b/>
          <w:sz w:val="48"/>
          <w:szCs w:val="48"/>
        </w:rPr>
        <w:br/>
      </w:r>
    </w:p>
    <w:p w:rsidR="00662AE2" w:rsidRPr="00D57528" w:rsidRDefault="00662AE2" w:rsidP="00D35421">
      <w:pPr>
        <w:spacing w:after="120" w:line="240" w:lineRule="auto"/>
        <w:jc w:val="center"/>
        <w:rPr>
          <w:b/>
          <w:sz w:val="28"/>
        </w:rPr>
      </w:pPr>
    </w:p>
    <w:p w:rsidR="00662AE2" w:rsidRPr="00D57528" w:rsidRDefault="00662AE2" w:rsidP="00D35421">
      <w:pPr>
        <w:spacing w:after="120" w:line="240" w:lineRule="auto"/>
        <w:jc w:val="center"/>
        <w:rPr>
          <w:b/>
          <w:sz w:val="44"/>
          <w:szCs w:val="44"/>
        </w:rPr>
      </w:pPr>
      <w:r w:rsidRPr="00D57528">
        <w:rPr>
          <w:b/>
          <w:sz w:val="28"/>
        </w:rPr>
        <w:br/>
      </w:r>
      <w:r w:rsidRPr="00D57528">
        <w:rPr>
          <w:b/>
          <w:sz w:val="44"/>
          <w:szCs w:val="44"/>
        </w:rPr>
        <w:t>HÁZIREND</w:t>
      </w:r>
    </w:p>
    <w:p w:rsidR="00662AE2" w:rsidRPr="00D57528" w:rsidRDefault="00662AE2" w:rsidP="00D35421">
      <w:pPr>
        <w:spacing w:after="120" w:line="240" w:lineRule="auto"/>
        <w:jc w:val="both"/>
        <w:rPr>
          <w:b/>
          <w:sz w:val="28"/>
        </w:rPr>
      </w:pPr>
    </w:p>
    <w:p w:rsidR="00662AE2" w:rsidRPr="00D57528" w:rsidRDefault="00662AE2" w:rsidP="00D35421">
      <w:pPr>
        <w:spacing w:after="120" w:line="240" w:lineRule="auto"/>
        <w:jc w:val="both"/>
        <w:rPr>
          <w:b/>
          <w:sz w:val="28"/>
        </w:rPr>
      </w:pPr>
    </w:p>
    <w:p w:rsidR="00662AE2" w:rsidRPr="00D57528" w:rsidRDefault="00662AE2" w:rsidP="00D35421">
      <w:pPr>
        <w:spacing w:after="120" w:line="240" w:lineRule="auto"/>
        <w:jc w:val="both"/>
        <w:rPr>
          <w:b/>
          <w:sz w:val="28"/>
        </w:rPr>
      </w:pPr>
    </w:p>
    <w:p w:rsidR="00662AE2" w:rsidRPr="00D57528" w:rsidRDefault="00662AE2" w:rsidP="00D35421">
      <w:pPr>
        <w:spacing w:after="120" w:line="240" w:lineRule="auto"/>
        <w:jc w:val="both"/>
        <w:rPr>
          <w:b/>
          <w:sz w:val="28"/>
        </w:rPr>
      </w:pPr>
    </w:p>
    <w:p w:rsidR="00662AE2" w:rsidRPr="00D57528" w:rsidRDefault="00662AE2" w:rsidP="00D35421">
      <w:pPr>
        <w:spacing w:after="120" w:line="240" w:lineRule="auto"/>
        <w:jc w:val="both"/>
        <w:rPr>
          <w:b/>
          <w:sz w:val="28"/>
        </w:rPr>
      </w:pPr>
    </w:p>
    <w:p w:rsidR="00A17AF5" w:rsidRPr="00D57528" w:rsidRDefault="00A17AF5" w:rsidP="00D35421">
      <w:pPr>
        <w:spacing w:after="120" w:line="240" w:lineRule="auto"/>
        <w:jc w:val="both"/>
        <w:rPr>
          <w:b/>
          <w:sz w:val="28"/>
        </w:rPr>
      </w:pPr>
    </w:p>
    <w:p w:rsidR="00A17AF5" w:rsidRPr="00D57528" w:rsidRDefault="00A17AF5" w:rsidP="00D35421">
      <w:pPr>
        <w:spacing w:after="120" w:line="240" w:lineRule="auto"/>
        <w:jc w:val="both"/>
        <w:rPr>
          <w:b/>
          <w:sz w:val="28"/>
        </w:rPr>
      </w:pPr>
    </w:p>
    <w:p w:rsidR="00A17AF5" w:rsidRPr="00D57528" w:rsidRDefault="00A17AF5" w:rsidP="00D35421">
      <w:pPr>
        <w:spacing w:after="120" w:line="240" w:lineRule="auto"/>
        <w:jc w:val="both"/>
        <w:rPr>
          <w:b/>
          <w:sz w:val="28"/>
        </w:rPr>
      </w:pPr>
    </w:p>
    <w:p w:rsidR="00A17AF5" w:rsidRPr="00D57528" w:rsidRDefault="00A17AF5" w:rsidP="00D35421">
      <w:pPr>
        <w:spacing w:after="120" w:line="240" w:lineRule="auto"/>
        <w:jc w:val="both"/>
        <w:rPr>
          <w:b/>
          <w:sz w:val="28"/>
        </w:rPr>
      </w:pPr>
    </w:p>
    <w:p w:rsidR="00A17AF5" w:rsidRPr="00D57528" w:rsidRDefault="00A17AF5" w:rsidP="00D35421">
      <w:pPr>
        <w:spacing w:after="120" w:line="240" w:lineRule="auto"/>
        <w:jc w:val="both"/>
        <w:rPr>
          <w:b/>
          <w:sz w:val="28"/>
        </w:rPr>
      </w:pPr>
    </w:p>
    <w:p w:rsidR="00662AE2" w:rsidRPr="00D57528" w:rsidRDefault="00662AE2" w:rsidP="00D35421">
      <w:pPr>
        <w:spacing w:after="120" w:line="240" w:lineRule="auto"/>
        <w:jc w:val="both"/>
        <w:rPr>
          <w:b/>
          <w:sz w:val="28"/>
        </w:rPr>
      </w:pPr>
    </w:p>
    <w:p w:rsidR="00662AE2" w:rsidRPr="00D57528" w:rsidRDefault="00662AE2" w:rsidP="00D35421">
      <w:pPr>
        <w:spacing w:after="120" w:line="240" w:lineRule="auto"/>
        <w:jc w:val="both"/>
        <w:rPr>
          <w:b/>
          <w:sz w:val="28"/>
        </w:rPr>
      </w:pPr>
    </w:p>
    <w:p w:rsidR="00662AE2" w:rsidRPr="00D57528" w:rsidRDefault="00662AE2" w:rsidP="00D35421">
      <w:pPr>
        <w:spacing w:after="120" w:line="240" w:lineRule="auto"/>
        <w:jc w:val="both"/>
        <w:rPr>
          <w:sz w:val="28"/>
        </w:rPr>
      </w:pPr>
      <w:r w:rsidRPr="00D57528">
        <w:rPr>
          <w:sz w:val="28"/>
        </w:rPr>
        <w:t>Készítette: Kissné Bíró Veronika</w:t>
      </w:r>
    </w:p>
    <w:p w:rsidR="00662AE2" w:rsidRPr="003E0237" w:rsidRDefault="00662AE2" w:rsidP="00D35421">
      <w:pPr>
        <w:spacing w:after="120" w:line="240" w:lineRule="auto"/>
        <w:jc w:val="both"/>
        <w:rPr>
          <w:color w:val="0070C0"/>
          <w:szCs w:val="24"/>
        </w:rPr>
      </w:pPr>
      <w:r w:rsidRPr="00D57528">
        <w:rPr>
          <w:sz w:val="28"/>
        </w:rPr>
        <w:tab/>
      </w:r>
      <w:r w:rsidR="003E0237">
        <w:rPr>
          <w:color w:val="0070C0"/>
          <w:sz w:val="28"/>
        </w:rPr>
        <w:t xml:space="preserve">igazgató </w:t>
      </w:r>
    </w:p>
    <w:p w:rsidR="00662AE2" w:rsidRPr="003E0237" w:rsidRDefault="00662AE2" w:rsidP="00D35421">
      <w:pPr>
        <w:spacing w:after="120" w:line="240" w:lineRule="auto"/>
        <w:jc w:val="both"/>
        <w:rPr>
          <w:color w:val="0070C0"/>
        </w:rPr>
      </w:pPr>
      <w:r w:rsidRPr="00D57528">
        <w:t xml:space="preserve">Hatályba lépés időpontja: </w:t>
      </w:r>
      <w:r w:rsidR="00246A19" w:rsidRPr="003E0237">
        <w:rPr>
          <w:color w:val="0070C0"/>
        </w:rPr>
        <w:t>202</w:t>
      </w:r>
      <w:r w:rsidR="003E0237" w:rsidRPr="003E0237">
        <w:rPr>
          <w:color w:val="0070C0"/>
        </w:rPr>
        <w:t>3</w:t>
      </w:r>
      <w:r w:rsidR="00D57528" w:rsidRPr="003E0237">
        <w:rPr>
          <w:color w:val="0070C0"/>
        </w:rPr>
        <w:t>.szeptember 1.</w:t>
      </w:r>
    </w:p>
    <w:p w:rsidR="00D802E5" w:rsidRPr="00D57528" w:rsidRDefault="00D802E5" w:rsidP="00D35421">
      <w:pPr>
        <w:pStyle w:val="Tartalomjegyzkcmsora"/>
        <w:spacing w:before="0" w:after="12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57528">
        <w:rPr>
          <w:rFonts w:ascii="Times New Roman" w:hAnsi="Times New Roman"/>
          <w:b/>
          <w:color w:val="auto"/>
          <w:sz w:val="24"/>
          <w:szCs w:val="24"/>
        </w:rPr>
        <w:lastRenderedPageBreak/>
        <w:t>Tartalom</w:t>
      </w:r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r w:rsidRPr="00ED3005">
        <w:rPr>
          <w:rFonts w:ascii="Times New Roman" w:hAnsi="Times New Roman" w:cs="Times New Roman"/>
        </w:rPr>
        <w:fldChar w:fldCharType="begin"/>
      </w:r>
      <w:r w:rsidR="00D802E5" w:rsidRPr="00D57528">
        <w:rPr>
          <w:rFonts w:ascii="Times New Roman" w:hAnsi="Times New Roman" w:cs="Times New Roman"/>
        </w:rPr>
        <w:instrText xml:space="preserve"> TOC \o "1-3" \h \z \u </w:instrText>
      </w:r>
      <w:r w:rsidRPr="00ED3005">
        <w:rPr>
          <w:rFonts w:ascii="Times New Roman" w:hAnsi="Times New Roman" w:cs="Times New Roman"/>
        </w:rPr>
        <w:fldChar w:fldCharType="separate"/>
      </w:r>
      <w:hyperlink w:anchor="_Toc58264511" w:history="1">
        <w:r w:rsidR="00F25F6B" w:rsidRPr="00D57528">
          <w:rPr>
            <w:rStyle w:val="Hiperhivatkozs"/>
            <w:color w:val="auto"/>
          </w:rPr>
          <w:t>BEVEZETŐ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_Toc58264511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3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12" w:history="1">
        <w:r w:rsidR="00F25F6B" w:rsidRPr="00D57528">
          <w:rPr>
            <w:rStyle w:val="Hiperhivatkozs"/>
            <w:color w:val="auto"/>
          </w:rPr>
          <w:t>BÖLCSŐDE HÁZIRENDJE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_Toc58264512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4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13" w:history="1">
        <w:r w:rsidR="00F25F6B" w:rsidRPr="00D57528">
          <w:rPr>
            <w:rStyle w:val="Hiperhivatkozs"/>
            <w:color w:val="auto"/>
          </w:rPr>
          <w:t>A BÖLCSŐDEI házirend célja és feladata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_Toc58264513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4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14" w:history="1">
        <w:r w:rsidR="00F25F6B" w:rsidRPr="00D57528">
          <w:rPr>
            <w:rStyle w:val="Hiperhivatkozs"/>
            <w:color w:val="auto"/>
          </w:rPr>
          <w:t>ÁLTALÁNOS TUDNIVALÓK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_Toc58264514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4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15" w:history="1">
        <w:r w:rsidR="00F25F6B" w:rsidRPr="00D57528">
          <w:rPr>
            <w:rStyle w:val="Hiperhivatkozs"/>
            <w:color w:val="auto"/>
          </w:rPr>
          <w:t>A kapcsolattartás formái és ideje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_Toc58264515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5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16" w:history="1">
        <w:r w:rsidR="00F25F6B" w:rsidRPr="00D57528">
          <w:rPr>
            <w:rStyle w:val="Hiperhivatkozs"/>
            <w:color w:val="auto"/>
          </w:rPr>
          <w:t>JOGOK ÉS KÖTELESSÉGEK, ÉRDEKVÉDELEM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_Toc58264516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5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17" w:history="1">
        <w:r w:rsidR="00F25F6B" w:rsidRPr="00D57528">
          <w:rPr>
            <w:rStyle w:val="Hiperhivatkozs"/>
            <w:color w:val="auto"/>
          </w:rPr>
          <w:t>ÓVODA HÁZIRENDJE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_Toc58264517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8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18" w:history="1">
        <w:r w:rsidR="00F25F6B" w:rsidRPr="00D57528">
          <w:rPr>
            <w:rStyle w:val="Hiperhivatkozs"/>
            <w:color w:val="auto"/>
          </w:rPr>
          <w:t>AZ ÓVODAI ÉLET MEGSZERVEZÉSE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_Toc58264518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8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19" w:history="1">
        <w:r w:rsidR="00F25F6B" w:rsidRPr="00D57528">
          <w:rPr>
            <w:rStyle w:val="Hiperhivatkozs"/>
            <w:color w:val="auto"/>
          </w:rPr>
          <w:t>Az óvoda napirendje, heti rendje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_Toc58264519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8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20" w:history="1">
        <w:r w:rsidR="00F25F6B" w:rsidRPr="00D57528">
          <w:rPr>
            <w:rStyle w:val="Hiperhivatkozs"/>
            <w:color w:val="auto"/>
          </w:rPr>
          <w:t>A gyermekek behozatalának, elvitelének szabályai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_Toc58264520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9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21" w:history="1">
        <w:r w:rsidR="00F25F6B" w:rsidRPr="00D57528">
          <w:rPr>
            <w:rStyle w:val="Hiperhivatkozs"/>
            <w:color w:val="auto"/>
          </w:rPr>
          <w:t>A gyermekek ruházata az óvodában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_Toc58264521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10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22" w:history="1">
        <w:r w:rsidR="00F25F6B" w:rsidRPr="00D57528">
          <w:rPr>
            <w:rStyle w:val="Hiperhivatkozs"/>
            <w:color w:val="auto"/>
          </w:rPr>
          <w:t>AZ ÓVODA MŰKÖDÉSI RENDJE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_Toc58264522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10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23" w:history="1">
        <w:r w:rsidR="00F25F6B" w:rsidRPr="00D57528">
          <w:rPr>
            <w:rStyle w:val="Hiperhivatkozs"/>
            <w:color w:val="auto"/>
          </w:rPr>
          <w:t>Az intézmény létesítményeinek és helyiségeinek használati, hasznosítási rendje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_Toc58264523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10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24" w:history="1">
        <w:r w:rsidR="00F25F6B" w:rsidRPr="00D57528">
          <w:rPr>
            <w:rStyle w:val="Hiperhivatkozs"/>
            <w:color w:val="auto"/>
          </w:rPr>
          <w:t>Belépés és benntartózkodás azok részére, akik nem állnak jogviszonyban az óvodával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_Toc58264524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10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25" w:history="1">
        <w:r w:rsidR="00F25F6B" w:rsidRPr="00D57528">
          <w:rPr>
            <w:rStyle w:val="Hiperhivatkozs"/>
            <w:color w:val="auto"/>
          </w:rPr>
          <w:t>A szülők által nem használható területek egységesen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_Toc58264525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11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26" w:history="1">
        <w:r w:rsidR="00F25F6B" w:rsidRPr="00D57528">
          <w:rPr>
            <w:rStyle w:val="Hiperhivatkozs"/>
            <w:color w:val="auto"/>
          </w:rPr>
          <w:t>Az óvodába való felvétel, átvétel szabályai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_Toc58264526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11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27" w:history="1">
        <w:r w:rsidR="00F25F6B" w:rsidRPr="00D57528">
          <w:rPr>
            <w:rStyle w:val="Hiperhivatkozs"/>
            <w:color w:val="auto"/>
          </w:rPr>
          <w:t>Csoportok szervezési elvei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_Toc58264527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12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28" w:history="1">
        <w:r w:rsidR="00F25F6B" w:rsidRPr="00D57528">
          <w:rPr>
            <w:rStyle w:val="Hiperhivatkozs"/>
            <w:color w:val="auto"/>
          </w:rPr>
          <w:t>Az óvodai jogviszony megszűnése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_Toc58264528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12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29" w:history="1">
        <w:r w:rsidR="00F25F6B" w:rsidRPr="00D57528">
          <w:rPr>
            <w:rStyle w:val="Hiperhivatkozs"/>
            <w:rFonts w:eastAsia="MS Mincho"/>
            <w:color w:val="auto"/>
          </w:rPr>
          <w:t>Mentesítés az óvodába járás alól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_Toc58264529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13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30" w:history="1">
        <w:r w:rsidR="00F25F6B" w:rsidRPr="00D57528">
          <w:rPr>
            <w:rStyle w:val="Hiperhivatkozs"/>
            <w:color w:val="auto"/>
          </w:rPr>
          <w:t>A gyermek fejlődésének követése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_Toc58264530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13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31" w:history="1">
        <w:r w:rsidR="00F25F6B" w:rsidRPr="00D57528">
          <w:rPr>
            <w:rStyle w:val="Hiperhivatkozs"/>
            <w:color w:val="auto"/>
          </w:rPr>
          <w:t>A foglalkozásról való távolmaradással kapcsolatos szabályok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_Toc58264531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15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32" w:history="1">
        <w:r w:rsidR="00F25F6B" w:rsidRPr="00D57528">
          <w:rPr>
            <w:rStyle w:val="Hiperhivatkozs"/>
            <w:color w:val="auto"/>
          </w:rPr>
          <w:t>A gyermekek jutalmazása és fegyelmezési formái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_Toc58264532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16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33" w:history="1">
        <w:r w:rsidR="00F25F6B" w:rsidRPr="00D57528">
          <w:rPr>
            <w:rStyle w:val="Hiperhivatkozs"/>
            <w:color w:val="auto"/>
          </w:rPr>
          <w:t>RENDEZVÉNYEK, ÜNNEPEK, MEGEMLÉKEZÉSEK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_Toc58264533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17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34" w:history="1">
        <w:r w:rsidR="00F25F6B" w:rsidRPr="00D57528">
          <w:rPr>
            <w:rStyle w:val="Hiperhivatkozs"/>
            <w:color w:val="auto"/>
          </w:rPr>
          <w:t>Az óvoda hagyományai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_Toc58264534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17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35" w:history="1">
        <w:r w:rsidR="00F25F6B" w:rsidRPr="00D57528">
          <w:rPr>
            <w:rStyle w:val="Hiperhivatkozs"/>
            <w:color w:val="auto"/>
          </w:rPr>
          <w:t>A GYERMEKBALESETEK MEGELŐZÉSÉT SZOLGÁLÓ VÉDŐ-ÓVÓ ELŐÍRÁSOK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_Toc58264535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18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36" w:history="1">
        <w:r w:rsidR="00F25F6B" w:rsidRPr="00D57528">
          <w:rPr>
            <w:rStyle w:val="Hiperhivatkozs"/>
            <w:color w:val="auto"/>
          </w:rPr>
          <w:t>Egészségügyi szabályok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_Toc58264536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19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37" w:history="1">
        <w:r w:rsidR="00F25F6B" w:rsidRPr="00D57528">
          <w:rPr>
            <w:rStyle w:val="Hiperhivatkozs"/>
            <w:rFonts w:ascii="Times New Roman" w:hAnsi="Times New Roman"/>
            <w:color w:val="auto"/>
          </w:rPr>
          <w:t>A táplálkozással kapcsolatos egészségvédelmi szabályok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_Toc58264537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20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38" w:history="1">
        <w:r w:rsidR="00F25F6B" w:rsidRPr="00D57528">
          <w:rPr>
            <w:rStyle w:val="Hiperhivatkozs"/>
            <w:color w:val="auto"/>
          </w:rPr>
          <w:t>EGÉSZSÉGÜGYI FELÜGYELET, ELLÁTÁS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_Toc58264538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21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39" w:history="1">
        <w:r w:rsidR="00F25F6B" w:rsidRPr="00D57528">
          <w:rPr>
            <w:rStyle w:val="Hiperhivatkozs"/>
            <w:color w:val="auto"/>
          </w:rPr>
          <w:t>GYERMEKVÉDELMI FELADATOK ELLÁTÁSA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_Toc58264539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22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40" w:history="1">
        <w:r w:rsidR="00F25F6B" w:rsidRPr="00D57528">
          <w:rPr>
            <w:rStyle w:val="Hiperhivatkozs"/>
            <w:color w:val="auto"/>
          </w:rPr>
          <w:t>A TÉRÍTÉSI DÍJ MEGÁLLAPÍTÁSÁNAK SZABÁLYAI, A SZOCIÁLIS TÁMOGATÁS MEGÁLLAPÍTÁSÁNAK ÉS FELOSZTÁSÁNAK ELVEI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_Toc58264540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22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41" w:history="1">
        <w:r w:rsidR="00F25F6B" w:rsidRPr="00D57528">
          <w:rPr>
            <w:rStyle w:val="Hiperhivatkozs"/>
            <w:color w:val="auto"/>
          </w:rPr>
          <w:t>Szociális támogatás megállapítása, ingyenes és kedvezményes intézményi gyermekétkeztetés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_Toc58264541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22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42" w:history="1">
        <w:r w:rsidR="00F25F6B" w:rsidRPr="00D57528">
          <w:rPr>
            <w:rStyle w:val="Hiperhivatkozs"/>
            <w:color w:val="auto"/>
          </w:rPr>
          <w:t>Befizetések, ebédlemondás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_Toc58264542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23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43" w:history="1">
        <w:r w:rsidR="00F25F6B" w:rsidRPr="00D57528">
          <w:rPr>
            <w:rStyle w:val="Hiperhivatkozs"/>
            <w:color w:val="auto"/>
          </w:rPr>
          <w:t>A GYERMEKEK JOGAI ÉS KÖTELESSÉGEI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_Toc58264543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24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44" w:history="1">
        <w:r w:rsidR="00F25F6B" w:rsidRPr="00D57528">
          <w:rPr>
            <w:rStyle w:val="Hiperhivatkozs"/>
            <w:color w:val="auto"/>
          </w:rPr>
          <w:t>A SZÜLŐK JOGA ÉS KÖTELESSÉGE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_Toc58264544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24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45" w:history="1">
        <w:r w:rsidR="00F25F6B" w:rsidRPr="00D57528">
          <w:rPr>
            <w:rStyle w:val="Hiperhivatkozs"/>
            <w:color w:val="auto"/>
          </w:rPr>
          <w:t>A SZÜLŐ VÉLEMÉNNYILVÁNÍTÁSÁNAK LEHETŐSÉGEI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_Toc58264545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26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46" w:history="1">
        <w:r w:rsidR="00F25F6B" w:rsidRPr="00D57528">
          <w:rPr>
            <w:rStyle w:val="Hiperhivatkozs"/>
            <w:color w:val="auto"/>
          </w:rPr>
          <w:t>TÁJÉKOZTATÁS ADÁSA AZ INTÉZMÉNYI DOKUMENTUMOKRÓL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_Toc58264546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27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47" w:history="1">
        <w:r w:rsidR="00F25F6B" w:rsidRPr="00D57528">
          <w:rPr>
            <w:rStyle w:val="Hiperhivatkozs"/>
            <w:color w:val="auto"/>
          </w:rPr>
          <w:t>EGYÉB SPECIÁLIS, AZ INTÉZMÉNYRE VONATKOZÓ SZABÁLYOK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_Toc58264547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27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48" w:history="1">
        <w:r w:rsidR="00F25F6B" w:rsidRPr="00D57528">
          <w:rPr>
            <w:rStyle w:val="Hiperhivatkozs"/>
            <w:color w:val="auto"/>
          </w:rPr>
          <w:t>Térítésmentesen és térítés ellenében igénybe vehető szolgáltatások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_Toc58264548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27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49" w:history="1">
        <w:r w:rsidR="00F25F6B" w:rsidRPr="00D57528">
          <w:rPr>
            <w:rStyle w:val="Hiperhivatkozs"/>
            <w:color w:val="auto"/>
          </w:rPr>
          <w:t>Az intézményben folytatható reklámtevékenység szabályai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_Toc58264549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28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50" w:history="1">
        <w:r w:rsidR="00F25F6B" w:rsidRPr="00D57528">
          <w:rPr>
            <w:rStyle w:val="Hiperhivatkozs"/>
            <w:color w:val="auto"/>
          </w:rPr>
          <w:t>Rendkívüli események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_Toc58264550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28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51" w:history="1">
        <w:r w:rsidR="00F25F6B" w:rsidRPr="00D57528">
          <w:rPr>
            <w:rStyle w:val="Hiperhivatkozs"/>
            <w:color w:val="auto"/>
          </w:rPr>
          <w:t>Dohányzásra vonatkozó szabály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_Toc58264551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28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52" w:history="1">
        <w:r w:rsidR="00F25F6B" w:rsidRPr="00D57528">
          <w:rPr>
            <w:rStyle w:val="Hiperhivatkozs"/>
            <w:color w:val="auto"/>
          </w:rPr>
          <w:t>Panaszkezelés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_Toc58264552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29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53" w:history="1">
        <w:r w:rsidR="00F25F6B" w:rsidRPr="00D57528">
          <w:rPr>
            <w:rStyle w:val="Hiperhivatkozs"/>
            <w:color w:val="auto"/>
          </w:rPr>
          <w:t>A HÁZIREND NYILVÁNOSSÁGÁVAL KAPCSOLATOS RENDELKEZÉSEK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_Toc58264553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31</w:t>
        </w:r>
        <w:r w:rsidRPr="00D57528">
          <w:rPr>
            <w:webHidden/>
          </w:rPr>
          <w:fldChar w:fldCharType="end"/>
        </w:r>
      </w:hyperlink>
    </w:p>
    <w:p w:rsidR="00F25F6B" w:rsidRPr="00D57528" w:rsidRDefault="00ED3005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58264554" w:history="1">
        <w:r w:rsidR="00F25F6B" w:rsidRPr="00D57528">
          <w:rPr>
            <w:rStyle w:val="Hiperhivatkozs"/>
            <w:color w:val="auto"/>
          </w:rPr>
          <w:t>LEGITIMÁCIÓS ZÁRADÉK</w:t>
        </w:r>
        <w:r w:rsidR="00F25F6B" w:rsidRPr="00D57528">
          <w:rPr>
            <w:webHidden/>
          </w:rPr>
          <w:tab/>
        </w:r>
        <w:r w:rsidRPr="00D57528">
          <w:rPr>
            <w:webHidden/>
          </w:rPr>
          <w:fldChar w:fldCharType="begin"/>
        </w:r>
        <w:r w:rsidR="00F25F6B" w:rsidRPr="00D57528">
          <w:rPr>
            <w:webHidden/>
          </w:rPr>
          <w:instrText xml:space="preserve"> PAGEREF _Toc58264554 \h </w:instrText>
        </w:r>
        <w:r w:rsidRPr="00D57528">
          <w:rPr>
            <w:webHidden/>
          </w:rPr>
        </w:r>
        <w:r w:rsidRPr="00D57528">
          <w:rPr>
            <w:webHidden/>
          </w:rPr>
          <w:fldChar w:fldCharType="separate"/>
        </w:r>
        <w:r w:rsidR="000B66B6">
          <w:rPr>
            <w:webHidden/>
          </w:rPr>
          <w:t>32</w:t>
        </w:r>
        <w:r w:rsidRPr="00D57528">
          <w:rPr>
            <w:webHidden/>
          </w:rPr>
          <w:fldChar w:fldCharType="end"/>
        </w:r>
      </w:hyperlink>
    </w:p>
    <w:p w:rsidR="00662AE2" w:rsidRPr="00D57528" w:rsidRDefault="00ED3005" w:rsidP="00D35421">
      <w:pPr>
        <w:spacing w:after="120" w:line="240" w:lineRule="auto"/>
        <w:jc w:val="both"/>
      </w:pPr>
      <w:r w:rsidRPr="00D57528">
        <w:rPr>
          <w:rFonts w:cs="Times New Roman"/>
          <w:b/>
          <w:bCs/>
          <w:szCs w:val="24"/>
        </w:rPr>
        <w:lastRenderedPageBreak/>
        <w:fldChar w:fldCharType="end"/>
      </w:r>
      <w:r w:rsidR="00662AE2" w:rsidRPr="00D57528">
        <w:t>Az</w:t>
      </w:r>
      <w:r w:rsidR="00E30497" w:rsidRPr="00D57528">
        <w:t>intézmény</w:t>
      </w:r>
      <w:r w:rsidR="00662AE2" w:rsidRPr="00D57528">
        <w:t xml:space="preserve"> házirendje – a nemzeti köznevelésről szóló 2011. évi CXC. törvény, a nevelési-oktatási intézmények működéséről és a köznevelési intézmények névhasználatáról szóló 20/2012. (VIII. 31.) EMMI rendelet alapján – meghatározza a házirend témakörébe tartozó szabályokat.</w:t>
      </w:r>
    </w:p>
    <w:p w:rsidR="00662AE2" w:rsidRPr="00D57528" w:rsidRDefault="00662AE2" w:rsidP="00D35421">
      <w:pPr>
        <w:pStyle w:val="Cmsor1"/>
        <w:spacing w:before="0" w:after="120"/>
        <w:jc w:val="center"/>
      </w:pPr>
      <w:bookmarkStart w:id="0" w:name="_Toc58264511"/>
      <w:r w:rsidRPr="00D57528">
        <w:t>B</w:t>
      </w:r>
      <w:r w:rsidR="00FE1A6B" w:rsidRPr="00D57528">
        <w:t>EVEZETŐ</w:t>
      </w:r>
      <w:bookmarkEnd w:id="0"/>
    </w:p>
    <w:p w:rsidR="00662AE2" w:rsidRPr="00D57528" w:rsidRDefault="00662AE2" w:rsidP="00D35421">
      <w:pPr>
        <w:spacing w:after="120" w:line="240" w:lineRule="auto"/>
        <w:jc w:val="both"/>
        <w:rPr>
          <w:b/>
        </w:rPr>
      </w:pPr>
      <w:r w:rsidRPr="00D57528">
        <w:rPr>
          <w:b/>
        </w:rPr>
        <w:t>Kedves Szülők!</w:t>
      </w:r>
    </w:p>
    <w:p w:rsidR="00662AE2" w:rsidRPr="00D57528" w:rsidRDefault="00662AE2" w:rsidP="00D35421">
      <w:pPr>
        <w:spacing w:after="120" w:line="240" w:lineRule="auto"/>
        <w:jc w:val="both"/>
      </w:pPr>
      <w:r w:rsidRPr="00D57528">
        <w:t xml:space="preserve">Ahhoz, hogy gyermekeink nyugalmát, biztonságát, fejlődését az </w:t>
      </w:r>
      <w:r w:rsidR="00E30497" w:rsidRPr="00D57528">
        <w:t>intézményünk</w:t>
      </w:r>
      <w:r w:rsidRPr="00D57528">
        <w:t xml:space="preserve"> megfelelő módon biztosítani tudja, kérjük Önöket, hogy az alábbiakban részletezett házirendünket szíveskedjenek megismerni, és a benne foglaltakat betartani!</w:t>
      </w:r>
    </w:p>
    <w:p w:rsidR="00662AE2" w:rsidRPr="00D57528" w:rsidRDefault="00662AE2" w:rsidP="00D35421">
      <w:pPr>
        <w:rPr>
          <w:rStyle w:val="Kiemels"/>
          <w:b/>
          <w:bCs/>
          <w:i w:val="0"/>
          <w:szCs w:val="24"/>
        </w:rPr>
      </w:pPr>
      <w:r w:rsidRPr="00D57528">
        <w:rPr>
          <w:rStyle w:val="Kiemels"/>
          <w:b/>
          <w:bCs/>
          <w:i w:val="0"/>
          <w:szCs w:val="24"/>
        </w:rPr>
        <w:t>A házirend célja, feladata:</w:t>
      </w:r>
    </w:p>
    <w:p w:rsidR="00662AE2" w:rsidRPr="00D57528" w:rsidRDefault="00662AE2" w:rsidP="00D35421">
      <w:pPr>
        <w:spacing w:after="120" w:line="240" w:lineRule="auto"/>
        <w:jc w:val="both"/>
        <w:rPr>
          <w:szCs w:val="24"/>
        </w:rPr>
      </w:pPr>
      <w:r w:rsidRPr="00D57528">
        <w:t>A házirend célja, hogy – többek között – megállapítsa:</w:t>
      </w:r>
    </w:p>
    <w:p w:rsidR="00662AE2" w:rsidRPr="00D57528" w:rsidRDefault="00662AE2" w:rsidP="001351D5">
      <w:pPr>
        <w:pStyle w:val="Listaszerbekezds"/>
        <w:numPr>
          <w:ilvl w:val="0"/>
          <w:numId w:val="25"/>
        </w:numPr>
        <w:spacing w:after="120" w:line="240" w:lineRule="auto"/>
        <w:jc w:val="both"/>
      </w:pPr>
      <w:r w:rsidRPr="00D57528">
        <w:t>a gyermeki jogok és kötelességek gyakorlásának módját,</w:t>
      </w:r>
    </w:p>
    <w:p w:rsidR="00662AE2" w:rsidRPr="00D57528" w:rsidRDefault="00662AE2" w:rsidP="001351D5">
      <w:pPr>
        <w:pStyle w:val="Listaszerbekezds"/>
        <w:numPr>
          <w:ilvl w:val="0"/>
          <w:numId w:val="25"/>
        </w:numPr>
        <w:spacing w:after="120" w:line="240" w:lineRule="auto"/>
        <w:jc w:val="both"/>
      </w:pPr>
      <w:r w:rsidRPr="00D57528">
        <w:t xml:space="preserve">a gyermek </w:t>
      </w:r>
      <w:r w:rsidR="00E30497" w:rsidRPr="00D57528">
        <w:t xml:space="preserve">bölcsődei és </w:t>
      </w:r>
      <w:r w:rsidRPr="00D57528">
        <w:t>óvodai életrendjével kapcsolatos rendelkezéseket,</w:t>
      </w:r>
    </w:p>
    <w:p w:rsidR="00662AE2" w:rsidRPr="00D57528" w:rsidRDefault="00662AE2" w:rsidP="001351D5">
      <w:pPr>
        <w:pStyle w:val="Listaszerbekezds"/>
        <w:numPr>
          <w:ilvl w:val="0"/>
          <w:numId w:val="25"/>
        </w:numPr>
        <w:spacing w:after="120" w:line="240" w:lineRule="auto"/>
        <w:jc w:val="both"/>
      </w:pPr>
      <w:r w:rsidRPr="00D57528">
        <w:t>a</w:t>
      </w:r>
      <w:r w:rsidR="00E30497" w:rsidRPr="00D57528">
        <w:t xml:space="preserve">bölcsődei és </w:t>
      </w:r>
      <w:r w:rsidRPr="00D57528">
        <w:t>óvodai munkarendet, a foglalkozások rendjét, a</w:t>
      </w:r>
      <w:r w:rsidR="00E30497" w:rsidRPr="00D57528">
        <w:t xml:space="preserve">bölcsőde és </w:t>
      </w:r>
      <w:r w:rsidRPr="00D57528">
        <w:t>óvoda  helyiségei, berendezési tárgyai, eszközei és a</w:t>
      </w:r>
      <w:r w:rsidR="00E30497" w:rsidRPr="00D57528">
        <w:t xml:space="preserve">bölcsődéhez és </w:t>
      </w:r>
      <w:r w:rsidRPr="00D57528">
        <w:t xml:space="preserve"> óvodához tartozó területeknek a rendjét.</w:t>
      </w:r>
    </w:p>
    <w:p w:rsidR="00A17AF5" w:rsidRPr="00D57528" w:rsidRDefault="00A17AF5" w:rsidP="00D35421">
      <w:pPr>
        <w:pStyle w:val="Listaszerbekezds"/>
        <w:spacing w:after="120" w:line="240" w:lineRule="auto"/>
        <w:jc w:val="both"/>
      </w:pPr>
    </w:p>
    <w:p w:rsidR="001259E6" w:rsidRPr="00D57528" w:rsidRDefault="001259E6" w:rsidP="00D35421">
      <w:pPr>
        <w:pStyle w:val="Default"/>
        <w:spacing w:after="120"/>
        <w:jc w:val="both"/>
        <w:rPr>
          <w:color w:val="auto"/>
        </w:rPr>
      </w:pPr>
      <w:r w:rsidRPr="00D57528">
        <w:rPr>
          <w:color w:val="auto"/>
        </w:rPr>
        <w:t xml:space="preserve">Házirendünk feladata, hogy – összhangban az </w:t>
      </w:r>
      <w:r w:rsidR="00554E39" w:rsidRPr="00D57528">
        <w:rPr>
          <w:color w:val="auto"/>
        </w:rPr>
        <w:t xml:space="preserve">intézmény </w:t>
      </w:r>
      <w:r w:rsidRPr="00D57528">
        <w:rPr>
          <w:color w:val="auto"/>
        </w:rPr>
        <w:t xml:space="preserve"> pedagógiai</w:t>
      </w:r>
      <w:r w:rsidR="00554E39" w:rsidRPr="00D57528">
        <w:rPr>
          <w:color w:val="auto"/>
        </w:rPr>
        <w:t xml:space="preserve">, szakmai </w:t>
      </w:r>
      <w:r w:rsidRPr="00D57528">
        <w:rPr>
          <w:color w:val="auto"/>
        </w:rPr>
        <w:t xml:space="preserve"> programjával, a </w:t>
      </w:r>
      <w:r w:rsidR="00554E39" w:rsidRPr="00D57528">
        <w:rPr>
          <w:color w:val="auto"/>
        </w:rPr>
        <w:t xml:space="preserve">Gyermekvédelmi és a </w:t>
      </w:r>
      <w:r w:rsidRPr="00D57528">
        <w:rPr>
          <w:color w:val="auto"/>
        </w:rPr>
        <w:t>Köznevelési törvényben foglaltakkal, valamint az SZMSZ szabályaival – segítse a Szülőket a</w:t>
      </w:r>
      <w:r w:rsidR="00554E39" w:rsidRPr="00D57528">
        <w:rPr>
          <w:color w:val="auto"/>
        </w:rPr>
        <w:t>bölcsődei és</w:t>
      </w:r>
      <w:r w:rsidRPr="00D57528">
        <w:rPr>
          <w:color w:val="auto"/>
        </w:rPr>
        <w:t xml:space="preserve"> óvodai életben való eligazodásban, tájékozódásban, a helyi szokások megértésében, megtanulásában. </w:t>
      </w:r>
    </w:p>
    <w:p w:rsidR="001259E6" w:rsidRPr="00D57528" w:rsidRDefault="001259E6" w:rsidP="00256C38">
      <w:pPr>
        <w:jc w:val="center"/>
        <w:rPr>
          <w:b/>
        </w:rPr>
      </w:pPr>
      <w:r w:rsidRPr="00D57528">
        <w:rPr>
          <w:b/>
        </w:rPr>
        <w:t>A házirend hatálya</w:t>
      </w:r>
    </w:p>
    <w:p w:rsidR="00662AE2" w:rsidRPr="00D57528" w:rsidRDefault="00662AE2" w:rsidP="00D35421">
      <w:pPr>
        <w:spacing w:after="120" w:line="240" w:lineRule="auto"/>
        <w:jc w:val="both"/>
        <w:rPr>
          <w:b/>
          <w:iCs/>
        </w:rPr>
      </w:pPr>
      <w:r w:rsidRPr="00D57528">
        <w:rPr>
          <w:b/>
          <w:iCs/>
        </w:rPr>
        <w:t>A házirend személyi hatálya kiterjed:</w:t>
      </w:r>
    </w:p>
    <w:p w:rsidR="00662AE2" w:rsidRPr="00D57528" w:rsidRDefault="00662AE2" w:rsidP="001351D5">
      <w:pPr>
        <w:pStyle w:val="Listaszerbekezds"/>
        <w:numPr>
          <w:ilvl w:val="0"/>
          <w:numId w:val="26"/>
        </w:numPr>
        <w:spacing w:after="120" w:line="240" w:lineRule="auto"/>
        <w:jc w:val="both"/>
      </w:pPr>
      <w:r w:rsidRPr="00D57528">
        <w:t xml:space="preserve">az intézménnyel munkajogi jogviszonyban lévő valamennyi személyre, </w:t>
      </w:r>
    </w:p>
    <w:p w:rsidR="00662AE2" w:rsidRPr="00D57528" w:rsidRDefault="00662AE2" w:rsidP="001351D5">
      <w:pPr>
        <w:pStyle w:val="Listaszerbekezds"/>
        <w:numPr>
          <w:ilvl w:val="0"/>
          <w:numId w:val="26"/>
        </w:numPr>
        <w:spacing w:after="120" w:line="240" w:lineRule="auto"/>
        <w:jc w:val="both"/>
      </w:pPr>
      <w:r w:rsidRPr="00D57528">
        <w:t>a</w:t>
      </w:r>
      <w:r w:rsidR="00161CF6" w:rsidRPr="00D57528">
        <w:t xml:space="preserve">bölcsődei és </w:t>
      </w:r>
      <w:r w:rsidRPr="00D57528">
        <w:t>óvodai ellátásában részesülő gyermekre, illetve meghatározott esetekben a szülőkre,</w:t>
      </w:r>
    </w:p>
    <w:p w:rsidR="00662AE2" w:rsidRPr="00D57528" w:rsidRDefault="00662AE2" w:rsidP="00D35421">
      <w:pPr>
        <w:spacing w:after="120" w:line="240" w:lineRule="auto"/>
        <w:jc w:val="both"/>
        <w:rPr>
          <w:b/>
          <w:iCs/>
        </w:rPr>
      </w:pPr>
      <w:r w:rsidRPr="00D57528">
        <w:rPr>
          <w:b/>
          <w:iCs/>
        </w:rPr>
        <w:t>A házirend időbeli hatálya:</w:t>
      </w:r>
    </w:p>
    <w:p w:rsidR="00662AE2" w:rsidRPr="00D57528" w:rsidRDefault="00662AE2" w:rsidP="001351D5">
      <w:pPr>
        <w:pStyle w:val="Listaszerbekezds"/>
        <w:numPr>
          <w:ilvl w:val="0"/>
          <w:numId w:val="27"/>
        </w:numPr>
        <w:spacing w:after="120" w:line="240" w:lineRule="auto"/>
        <w:jc w:val="both"/>
      </w:pPr>
      <w:r w:rsidRPr="00D57528">
        <w:t>a gyermekek és szüleik vonatkozásában a beiratkozáskor (az intézményi gyermeki jogviszony kezdetekor) keletkezik és az intézményi gyermeki jogviszony megszűnéséig tart,</w:t>
      </w:r>
    </w:p>
    <w:p w:rsidR="00662AE2" w:rsidRPr="00D57528" w:rsidRDefault="00662AE2" w:rsidP="001351D5">
      <w:pPr>
        <w:pStyle w:val="Listaszerbekezds"/>
        <w:numPr>
          <w:ilvl w:val="0"/>
          <w:numId w:val="27"/>
        </w:numPr>
        <w:spacing w:after="120" w:line="240" w:lineRule="auto"/>
        <w:jc w:val="both"/>
      </w:pPr>
      <w:r w:rsidRPr="00D57528">
        <w:t>kiterjed a teljes nevelési évre, beleértve a szüneteket is.</w:t>
      </w:r>
    </w:p>
    <w:p w:rsidR="00662AE2" w:rsidRPr="00D57528" w:rsidRDefault="00662AE2" w:rsidP="00D35421">
      <w:pPr>
        <w:spacing w:after="120" w:line="240" w:lineRule="auto"/>
        <w:jc w:val="both"/>
        <w:rPr>
          <w:b/>
          <w:iCs/>
        </w:rPr>
      </w:pPr>
      <w:r w:rsidRPr="00D57528">
        <w:rPr>
          <w:b/>
          <w:iCs/>
        </w:rPr>
        <w:t>A házirend területi hatálya:</w:t>
      </w:r>
    </w:p>
    <w:p w:rsidR="00662AE2" w:rsidRPr="00D57528" w:rsidRDefault="00662AE2" w:rsidP="001351D5">
      <w:pPr>
        <w:pStyle w:val="Listaszerbekezds"/>
        <w:numPr>
          <w:ilvl w:val="0"/>
          <w:numId w:val="28"/>
        </w:numPr>
        <w:spacing w:after="120" w:line="240" w:lineRule="auto"/>
        <w:ind w:left="709" w:hanging="425"/>
        <w:jc w:val="both"/>
      </w:pPr>
      <w:r w:rsidRPr="00D57528">
        <w:t>A házirend előírásait az intézmény területén azon magatartási szabályait, melyek értelmezhetőek intézményen kívül is – az intézmény által szervezett programok, foglalkozások esetében – az intézmény területén kívül is alkalmazni kell.</w:t>
      </w:r>
    </w:p>
    <w:p w:rsidR="00CC15C3" w:rsidRPr="00D57528" w:rsidRDefault="00CC15C3" w:rsidP="00D35421">
      <w:pPr>
        <w:pStyle w:val="Default"/>
        <w:spacing w:after="120"/>
        <w:jc w:val="both"/>
        <w:rPr>
          <w:b/>
          <w:color w:val="auto"/>
        </w:rPr>
      </w:pPr>
      <w:r w:rsidRPr="00D57528">
        <w:rPr>
          <w:b/>
          <w:color w:val="auto"/>
        </w:rPr>
        <w:t xml:space="preserve">A házirend hatályba lépésére vonatkozó szabályok: </w:t>
      </w:r>
    </w:p>
    <w:p w:rsidR="00662AE2" w:rsidRPr="00D57528" w:rsidRDefault="00662AE2" w:rsidP="001351D5">
      <w:pPr>
        <w:pStyle w:val="Listaszerbekezds"/>
        <w:numPr>
          <w:ilvl w:val="0"/>
          <w:numId w:val="29"/>
        </w:numPr>
        <w:spacing w:after="120" w:line="240" w:lineRule="auto"/>
        <w:jc w:val="both"/>
      </w:pPr>
      <w:r w:rsidRPr="00D57528">
        <w:t xml:space="preserve">A házirendet az </w:t>
      </w:r>
      <w:r w:rsidR="003E0237">
        <w:rPr>
          <w:color w:val="0070C0"/>
        </w:rPr>
        <w:t xml:space="preserve">igazgató </w:t>
      </w:r>
      <w:r w:rsidRPr="00D57528">
        <w:t>készíti el, és a nevelőtestülete fogadja el. A házirend elfogadásakor, illetve módosításakor a szülői szervezet, véleményezési jogot gyakorol.</w:t>
      </w:r>
    </w:p>
    <w:p w:rsidR="00662AE2" w:rsidRPr="00D57528" w:rsidRDefault="00662AE2" w:rsidP="001351D5">
      <w:pPr>
        <w:pStyle w:val="Listaszerbekezds"/>
        <w:numPr>
          <w:ilvl w:val="0"/>
          <w:numId w:val="29"/>
        </w:numPr>
        <w:spacing w:after="120" w:line="240" w:lineRule="auto"/>
        <w:jc w:val="both"/>
      </w:pPr>
      <w:r w:rsidRPr="00D57528">
        <w:t xml:space="preserve">A házirendet a nevelőtestület részéről az óvodavezető írja alá. </w:t>
      </w:r>
    </w:p>
    <w:p w:rsidR="00ED5942" w:rsidRPr="00D57528" w:rsidRDefault="00ED5942" w:rsidP="00D35421">
      <w:pPr>
        <w:pStyle w:val="Default"/>
        <w:spacing w:after="120"/>
        <w:ind w:firstLine="708"/>
        <w:jc w:val="both"/>
        <w:rPr>
          <w:color w:val="auto"/>
        </w:rPr>
      </w:pPr>
    </w:p>
    <w:p w:rsidR="00FE1A6B" w:rsidRPr="00D57528" w:rsidRDefault="00FE1A6B" w:rsidP="00D35421">
      <w:pPr>
        <w:pStyle w:val="Cmsor1"/>
        <w:spacing w:before="0" w:after="120"/>
        <w:jc w:val="center"/>
        <w:rPr>
          <w:b w:val="0"/>
          <w:sz w:val="28"/>
        </w:rPr>
      </w:pPr>
      <w:bookmarkStart w:id="1" w:name="_Toc58264512"/>
      <w:r w:rsidRPr="00D57528">
        <w:rPr>
          <w:sz w:val="52"/>
          <w:szCs w:val="52"/>
        </w:rPr>
        <w:lastRenderedPageBreak/>
        <w:t>BÖLCSŐDE HÁZIRENDJE</w:t>
      </w:r>
      <w:bookmarkEnd w:id="1"/>
    </w:p>
    <w:p w:rsidR="00FE1A6B" w:rsidRPr="00D57528" w:rsidRDefault="00FE1A6B" w:rsidP="00256C38">
      <w:pPr>
        <w:pStyle w:val="Cmsor1"/>
        <w:spacing w:before="0" w:after="120"/>
      </w:pPr>
      <w:bookmarkStart w:id="2" w:name="_Toc58264513"/>
      <w:r w:rsidRPr="00D57528">
        <w:t xml:space="preserve">A </w:t>
      </w:r>
      <w:r w:rsidR="00256C38" w:rsidRPr="00D57528">
        <w:t xml:space="preserve">BÖLCSŐDEI </w:t>
      </w:r>
      <w:r w:rsidRPr="00D57528">
        <w:t>házirend célja és feladata</w:t>
      </w:r>
      <w:bookmarkEnd w:id="2"/>
    </w:p>
    <w:p w:rsidR="00FE1A6B" w:rsidRPr="00D57528" w:rsidRDefault="00FE1A6B" w:rsidP="00D35421">
      <w:pPr>
        <w:spacing w:after="120" w:line="240" w:lineRule="auto"/>
        <w:jc w:val="both"/>
      </w:pPr>
      <w:r w:rsidRPr="00D57528">
        <w:t>A házirendben foglalt előírások célja biztosítani a bölcsőde törvényes működését, a nevelés és gondozás zavartalan megvalósítását. Általános tudnivalókat fogalmaz meg, meghatározza a kapcsolattartás formáit, a „Szülői Érdekképviseleti Fórum” működését.</w:t>
      </w:r>
    </w:p>
    <w:p w:rsidR="00FE1A6B" w:rsidRPr="00D57528" w:rsidRDefault="00FE1A6B" w:rsidP="00D35421">
      <w:pPr>
        <w:spacing w:after="120" w:line="240" w:lineRule="auto"/>
        <w:jc w:val="both"/>
        <w:rPr>
          <w:b/>
          <w:szCs w:val="24"/>
        </w:rPr>
      </w:pPr>
      <w:r w:rsidRPr="00D57528">
        <w:rPr>
          <w:b/>
          <w:szCs w:val="24"/>
        </w:rPr>
        <w:t>A bölcsődei nevelés gondoskodik:</w:t>
      </w:r>
    </w:p>
    <w:p w:rsidR="00FE1A6B" w:rsidRPr="00D57528" w:rsidRDefault="00FE1A6B" w:rsidP="00D35421">
      <w:pPr>
        <w:spacing w:after="120" w:line="240" w:lineRule="auto"/>
        <w:jc w:val="both"/>
      </w:pPr>
      <w:r w:rsidRPr="00D57528">
        <w:t>A biztonságos, nyugodt, derűs, szeretetteljes légkör megteremtéséről.</w:t>
      </w:r>
    </w:p>
    <w:p w:rsidR="00FE1A6B" w:rsidRPr="00D57528" w:rsidRDefault="00FE1A6B" w:rsidP="00D35421">
      <w:pPr>
        <w:spacing w:after="120" w:line="240" w:lineRule="auto"/>
        <w:jc w:val="both"/>
      </w:pPr>
      <w:r w:rsidRPr="00D57528">
        <w:t>A testi, a szociális, a mozgás, az értelmi képességek alakításáról, a gyermekek életkori sajátosságainak megfelelő játéktevékenység biztosításáról;</w:t>
      </w:r>
    </w:p>
    <w:p w:rsidR="00FE1A6B" w:rsidRPr="00D57528" w:rsidRDefault="00FE1A6B" w:rsidP="00D35421">
      <w:pPr>
        <w:spacing w:after="120" w:line="240" w:lineRule="auto"/>
        <w:jc w:val="both"/>
      </w:pPr>
      <w:r w:rsidRPr="00D57528">
        <w:t xml:space="preserve">Optimális fejlődéshez és fejlesztéshez szükséges személyi és tárgyi környezetről. </w:t>
      </w:r>
    </w:p>
    <w:p w:rsidR="00FE1A6B" w:rsidRPr="00D57528" w:rsidRDefault="00FE1A6B" w:rsidP="00D35421">
      <w:pPr>
        <w:spacing w:after="120" w:line="240" w:lineRule="auto"/>
        <w:jc w:val="both"/>
      </w:pPr>
      <w:r w:rsidRPr="00D57528">
        <w:t>A szakképzett kisgyermeknevelő minden gyermeket magas színvonalon szeretetteljes légkörben etnikai és egyéb megkülönböztetés nélkül gondoz és nevel.</w:t>
      </w:r>
    </w:p>
    <w:p w:rsidR="00FE1A6B" w:rsidRPr="00D57528" w:rsidRDefault="00FE1A6B" w:rsidP="00D35421">
      <w:pPr>
        <w:spacing w:after="120" w:line="240" w:lineRule="auto"/>
        <w:jc w:val="both"/>
      </w:pPr>
      <w:r w:rsidRPr="00D57528">
        <w:t xml:space="preserve">A házirend előírásai nyilvánosak, azt minden érintettnek (szülőknek, valamint alkalmazottaknak) meg kell ismernie. </w:t>
      </w:r>
    </w:p>
    <w:p w:rsidR="00FE1A6B" w:rsidRPr="00D57528" w:rsidRDefault="00FE1A6B" w:rsidP="00D35421">
      <w:pPr>
        <w:spacing w:after="120" w:line="240" w:lineRule="auto"/>
        <w:jc w:val="both"/>
      </w:pPr>
      <w:r w:rsidRPr="00D57528">
        <w:t>A házirend egy-egy példánya megtekinthető a gyermekek öltözőjében és a bölcsődevezetőnél, valamint egy példányát felvételkor a szülőnek át kell adni, és a szülőnek nyilatkoznia kell annak elfogadásáról. Az újonnan elfogadott vagy módosított házirend előírásairól a szakmai vezetőnek tájékoztatni kell a szülőket.</w:t>
      </w:r>
    </w:p>
    <w:p w:rsidR="00FE1A6B" w:rsidRPr="00D57528" w:rsidRDefault="00FE1A6B" w:rsidP="00D35421">
      <w:pPr>
        <w:pStyle w:val="Cmsor1"/>
        <w:spacing w:before="0" w:after="120"/>
        <w:jc w:val="center"/>
      </w:pPr>
      <w:bookmarkStart w:id="3" w:name="_Toc58264514"/>
      <w:r w:rsidRPr="00D57528">
        <w:t>ÁLTALÁNOS TUDNIVALÓK</w:t>
      </w:r>
      <w:bookmarkEnd w:id="3"/>
    </w:p>
    <w:p w:rsidR="00FE1A6B" w:rsidRPr="00D57528" w:rsidRDefault="00FE1A6B" w:rsidP="001351D5">
      <w:pPr>
        <w:numPr>
          <w:ilvl w:val="0"/>
          <w:numId w:val="61"/>
        </w:numPr>
        <w:spacing w:after="120" w:line="240" w:lineRule="auto"/>
        <w:jc w:val="both"/>
      </w:pPr>
      <w:r w:rsidRPr="00D57528">
        <w:t>A bölcsőde munkanapokon hétfőtől péntekig reggel 6.30-tól 17.30-ig tart nyitva Reggel, a szülők igényéhez rugalmasan alkalmazkodva fogadjuk az érkező gyermekeket, de kérjük, hogy 8.30-9.00 óra között ne zavarják a reggelizést. Gyermekükkel előtte vagy utána érkezzenek.</w:t>
      </w:r>
    </w:p>
    <w:p w:rsidR="00FE1A6B" w:rsidRPr="00D57528" w:rsidRDefault="00FE1A6B" w:rsidP="001351D5">
      <w:pPr>
        <w:numPr>
          <w:ilvl w:val="0"/>
          <w:numId w:val="61"/>
        </w:numPr>
        <w:spacing w:after="120" w:line="240" w:lineRule="auto"/>
        <w:jc w:val="both"/>
      </w:pPr>
      <w:r w:rsidRPr="00D57528">
        <w:t xml:space="preserve">A bölcsődéből a gyermekeket csak a szülő vagy az általa írásban megbízott személy viheti el. 14 éven aluli gyermek a feladattal nem bízható meg! </w:t>
      </w:r>
    </w:p>
    <w:p w:rsidR="00FE1A6B" w:rsidRPr="00D57528" w:rsidRDefault="00FE1A6B" w:rsidP="001351D5">
      <w:pPr>
        <w:numPr>
          <w:ilvl w:val="0"/>
          <w:numId w:val="61"/>
        </w:numPr>
        <w:spacing w:after="120" w:line="240" w:lineRule="auto"/>
        <w:ind w:left="714" w:hanging="357"/>
        <w:jc w:val="both"/>
      </w:pPr>
      <w:r w:rsidRPr="00D57528">
        <w:t>A bölcsődei átadóban minden gyermeknek külön szekrénye van a ruhák tárolására.</w:t>
      </w:r>
    </w:p>
    <w:p w:rsidR="00FE1A6B" w:rsidRPr="00D57528" w:rsidRDefault="00FE1A6B" w:rsidP="00D35421">
      <w:pPr>
        <w:spacing w:after="120" w:line="240" w:lineRule="auto"/>
        <w:ind w:left="720"/>
        <w:jc w:val="both"/>
      </w:pPr>
      <w:r w:rsidRPr="00D57528">
        <w:t xml:space="preserve">Kérjük, hogy csak a legszükségesebb dolgokat tárolják a szekrényben, mert a bölcsődében hagyott tárgyakért, illetve a gyermek személyes tárgyaiért, pl:. fülbevaló, nyaklánc, játék, felelősséget vállalni nem tudunk </w:t>
      </w:r>
    </w:p>
    <w:p w:rsidR="00FE1A6B" w:rsidRPr="00D57528" w:rsidRDefault="00FE1A6B" w:rsidP="001351D5">
      <w:pPr>
        <w:numPr>
          <w:ilvl w:val="0"/>
          <w:numId w:val="62"/>
        </w:numPr>
        <w:spacing w:after="120" w:line="240" w:lineRule="auto"/>
        <w:jc w:val="both"/>
      </w:pPr>
      <w:r w:rsidRPr="00D57528">
        <w:t>Az intézmény felszerelési tárgyait, eszközeit, mind az ellátott gyermekek és a szüleik, mind a dolgozók kötelesek rendeltetésszerűen használni, a szándékos és nem szándékos károkozásért anyagi felelősséggel tartoznak.</w:t>
      </w:r>
    </w:p>
    <w:p w:rsidR="00FE1A6B" w:rsidRPr="00D57528" w:rsidRDefault="00FE1A6B" w:rsidP="001351D5">
      <w:pPr>
        <w:numPr>
          <w:ilvl w:val="0"/>
          <w:numId w:val="61"/>
        </w:numPr>
        <w:spacing w:after="120" w:line="240" w:lineRule="auto"/>
        <w:jc w:val="both"/>
      </w:pPr>
      <w:r w:rsidRPr="00D57528">
        <w:t xml:space="preserve">A bölcsődébe csak egészséges gyermek hozható! A közösség egészsége érdekében lázas (37,5 C° és ennél magasabb hőmérsékletű), antibiotikumot szedő vagy hányás, hányinger és hasmenéses tünetek jelentkezése esetén, vagy fertőzésre gyanús gyermek a bölcsődét nem látogathatja. Kérjük a szülőket, hogy a családban előforduló fertőző betegségekről a bölcsődét értesíteni szíveskedjenek! </w:t>
      </w:r>
    </w:p>
    <w:p w:rsidR="00FE1A6B" w:rsidRPr="00D57528" w:rsidRDefault="00FE1A6B" w:rsidP="00D35421">
      <w:pPr>
        <w:spacing w:after="120" w:line="240" w:lineRule="auto"/>
        <w:ind w:left="708"/>
        <w:jc w:val="both"/>
      </w:pPr>
      <w:r w:rsidRPr="00D57528">
        <w:t>Kérjük a szülőket, hogy a gyermek gyógyszer és étel érzékenységéről tájékoztassanak bennünket és a meglévő kivizsgálás eredményét a gyermek, illetve a diéta eredményes alkalmazása érdekében bemutatni szíveskedjenek. A későbbiek során aktuális új vizsgálati eredményekről is tájékoztatást (orvosi véleményt) szeretnénk kapni.</w:t>
      </w:r>
    </w:p>
    <w:p w:rsidR="00FE1A6B" w:rsidRPr="00D57528" w:rsidRDefault="00FE1A6B" w:rsidP="001351D5">
      <w:pPr>
        <w:numPr>
          <w:ilvl w:val="0"/>
          <w:numId w:val="61"/>
        </w:numPr>
        <w:spacing w:after="120" w:line="240" w:lineRule="auto"/>
        <w:jc w:val="both"/>
      </w:pPr>
      <w:r w:rsidRPr="00D57528">
        <w:lastRenderedPageBreak/>
        <w:t>Ha a gyermek napközben megbetegszik a bölcsődében a kisgyermeknevelő értesíti a szülőt illetve a hozzátartozót. Ebben az esetben minél előbb kérjük, gondoskodjanak a gyermekük hazaviteléről és orvosi ellátásáról! Ehhez feltétlenül szükséges a pontos lakcím és telefonszám. Kérjük, hogy ha a szülők elérhetősége megváltozik, azt időben jelezzék a csoport kisgyermeknevelőinek!</w:t>
      </w:r>
    </w:p>
    <w:p w:rsidR="00FE1A6B" w:rsidRPr="00D57528" w:rsidRDefault="00FE1A6B" w:rsidP="001351D5">
      <w:pPr>
        <w:numPr>
          <w:ilvl w:val="0"/>
          <w:numId w:val="61"/>
        </w:numPr>
        <w:spacing w:after="120" w:line="240" w:lineRule="auto"/>
        <w:jc w:val="both"/>
      </w:pPr>
      <w:r w:rsidRPr="00D57528">
        <w:t xml:space="preserve">Betegség vagy távollét esetén a hiányzás okát 24 órán belül kérjük a bölcsődével tudatni! </w:t>
      </w:r>
    </w:p>
    <w:p w:rsidR="00FE1A6B" w:rsidRPr="00D57528" w:rsidRDefault="00FE1A6B" w:rsidP="001351D5">
      <w:pPr>
        <w:numPr>
          <w:ilvl w:val="0"/>
          <w:numId w:val="61"/>
        </w:numPr>
        <w:spacing w:after="120" w:line="240" w:lineRule="auto"/>
        <w:jc w:val="both"/>
      </w:pPr>
      <w:r w:rsidRPr="00D57528">
        <w:t>Felhívjuk a szülők figyelmét, a bölcsődei étkezési térítési díjak befizetési határidejének pontos betartására. A gyermek távolléte esetén is ezt a megjelölt időpontot szíveskedjenek betartani.</w:t>
      </w:r>
    </w:p>
    <w:p w:rsidR="00FE1A6B" w:rsidRPr="00D57528" w:rsidRDefault="00FE1A6B" w:rsidP="001351D5">
      <w:pPr>
        <w:numPr>
          <w:ilvl w:val="0"/>
          <w:numId w:val="61"/>
        </w:numPr>
        <w:spacing w:after="120" w:line="240" w:lineRule="auto"/>
        <w:rPr>
          <w:b/>
        </w:rPr>
      </w:pPr>
      <w:r w:rsidRPr="00D57528">
        <w:t xml:space="preserve">Szülő panaszjog gyakorlásával élhet </w:t>
      </w:r>
      <w:r w:rsidRPr="00D57528">
        <w:rPr>
          <w:b/>
        </w:rPr>
        <w:t>Dr</w:t>
      </w:r>
      <w:r w:rsidR="008E6E96">
        <w:rPr>
          <w:b/>
        </w:rPr>
        <w:t xml:space="preserve">. </w:t>
      </w:r>
      <w:r w:rsidRPr="00D57528">
        <w:rPr>
          <w:b/>
        </w:rPr>
        <w:t>Duenás-Bredár Valéria ( 06-20/ 489-9633)</w:t>
      </w:r>
    </w:p>
    <w:p w:rsidR="00FE1A6B" w:rsidRPr="00D57528" w:rsidRDefault="00FE1A6B" w:rsidP="00D35421">
      <w:pPr>
        <w:spacing w:after="120" w:line="240" w:lineRule="auto"/>
        <w:ind w:left="720"/>
        <w:jc w:val="both"/>
      </w:pPr>
      <w:r w:rsidRPr="00D57528">
        <w:rPr>
          <w:b/>
        </w:rPr>
        <w:t>gyermekjogi képviselőnél</w:t>
      </w:r>
    </w:p>
    <w:p w:rsidR="00FE1A6B" w:rsidRPr="00D57528" w:rsidRDefault="00FE1A6B" w:rsidP="001351D5">
      <w:pPr>
        <w:numPr>
          <w:ilvl w:val="0"/>
          <w:numId w:val="61"/>
        </w:numPr>
        <w:spacing w:after="120" w:line="240" w:lineRule="auto"/>
        <w:ind w:left="714" w:hanging="357"/>
      </w:pPr>
      <w:r w:rsidRPr="00D57528">
        <w:t xml:space="preserve">Az intézmény egész területén </w:t>
      </w:r>
      <w:r w:rsidRPr="00D57528">
        <w:rPr>
          <w:b/>
        </w:rPr>
        <w:t>Tilos a dohányzás!</w:t>
      </w:r>
    </w:p>
    <w:p w:rsidR="00FE1A6B" w:rsidRPr="00D57528" w:rsidRDefault="00FE1A6B" w:rsidP="00D35421">
      <w:pPr>
        <w:pStyle w:val="Cmsor1"/>
        <w:spacing w:before="0" w:after="120"/>
        <w:jc w:val="center"/>
      </w:pPr>
      <w:bookmarkStart w:id="4" w:name="_Toc58264515"/>
      <w:r w:rsidRPr="00D57528">
        <w:t>A kapcsolattartás formái és ideje</w:t>
      </w:r>
      <w:bookmarkEnd w:id="4"/>
    </w:p>
    <w:p w:rsidR="00FE1A6B" w:rsidRPr="00D57528" w:rsidRDefault="00FE1A6B" w:rsidP="00D35421">
      <w:pPr>
        <w:spacing w:after="120" w:line="240" w:lineRule="auto"/>
        <w:jc w:val="both"/>
      </w:pPr>
      <w:r w:rsidRPr="00D57528">
        <w:t>A család és a bölcsőde együttműködése döntő jelentőségű a bölcsődében, mivel a kisgyermek kora és fejlettsége miatt nem tud „közvetítőként” fellépni.</w:t>
      </w:r>
    </w:p>
    <w:p w:rsidR="00FE1A6B" w:rsidRPr="00D57528" w:rsidRDefault="00FE1A6B" w:rsidP="001351D5">
      <w:pPr>
        <w:numPr>
          <w:ilvl w:val="0"/>
          <w:numId w:val="63"/>
        </w:numPr>
        <w:spacing w:after="120" w:line="240" w:lineRule="auto"/>
        <w:jc w:val="both"/>
      </w:pPr>
      <w:r w:rsidRPr="00D57528">
        <w:t>Szülői értekezletet évente rendszeresen tart a bölcsődevezetője (újfelvételes gyermekeknek a házirend és napirend ismertetése valamint a bölcsődei gondozás-nevelés feladatairól). Az aktuális események megvitatására, pedig csoportos szülői-kisgyermeknevelői megbeszélést kezdeményez a bölcsőde.</w:t>
      </w:r>
    </w:p>
    <w:p w:rsidR="00FE1A6B" w:rsidRPr="00D57528" w:rsidRDefault="00FE1A6B" w:rsidP="001351D5">
      <w:pPr>
        <w:numPr>
          <w:ilvl w:val="0"/>
          <w:numId w:val="63"/>
        </w:numPr>
        <w:spacing w:after="120" w:line="240" w:lineRule="auto"/>
        <w:jc w:val="both"/>
      </w:pPr>
      <w:r w:rsidRPr="00D57528">
        <w:t>Családlátogatásokat a gyermek felvételét megelőzően vagy az adaptáció alatt, valamint aktuálisan szükséges kezdeményezni.</w:t>
      </w:r>
    </w:p>
    <w:p w:rsidR="00FE1A6B" w:rsidRPr="00D57528" w:rsidRDefault="00FE1A6B" w:rsidP="001351D5">
      <w:pPr>
        <w:numPr>
          <w:ilvl w:val="0"/>
          <w:numId w:val="63"/>
        </w:numPr>
        <w:spacing w:after="120" w:line="240" w:lineRule="auto"/>
        <w:jc w:val="both"/>
      </w:pPr>
      <w:r w:rsidRPr="00D57528">
        <w:t>A gyermek szülővel történő beszoktatása (minimum két hét) megkönnyíti az új környezetbe való beilleszkedést, csökkenti az adaptációs szindrómát, lehetőséget ad a szülőknek a nevelési feladatok és a hasonló korú gyermekek tevékenységének a megfigyelésére.</w:t>
      </w:r>
    </w:p>
    <w:p w:rsidR="00FE1A6B" w:rsidRPr="00D57528" w:rsidRDefault="00FE1A6B" w:rsidP="001351D5">
      <w:pPr>
        <w:numPr>
          <w:ilvl w:val="0"/>
          <w:numId w:val="63"/>
        </w:numPr>
        <w:spacing w:after="120" w:line="240" w:lineRule="auto"/>
        <w:jc w:val="both"/>
      </w:pPr>
      <w:r w:rsidRPr="00D57528">
        <w:t>A család és a bölcsőde kapcsolatának erősítésére szolgál a kisgyermeknevelő-szülő napi találkozása is, mely során információt cserélnek a gyermek napi tevékenyéről. Az üzenő füzetbe történő bejegyzéseiket szívesen vesszük, akár a gyermek egészségi állapotára, akár a gyermek fejlődésére, vagy otthoni eseményekre vonatkozzon az.</w:t>
      </w:r>
    </w:p>
    <w:p w:rsidR="00FE1A6B" w:rsidRPr="00D57528" w:rsidRDefault="00FE1A6B" w:rsidP="001351D5">
      <w:pPr>
        <w:numPr>
          <w:ilvl w:val="0"/>
          <w:numId w:val="63"/>
        </w:numPr>
        <w:spacing w:after="120" w:line="240" w:lineRule="auto"/>
        <w:jc w:val="both"/>
      </w:pPr>
      <w:r w:rsidRPr="00D57528">
        <w:t xml:space="preserve">A bölcsőde napi életébe való betekintés a szülők számára folyamatos. Külön alkalmat,lehetőséget kínálunk a nyílt napok, egyéb ünnepek alkalmával szervezett látogatással.  </w:t>
      </w:r>
    </w:p>
    <w:p w:rsidR="00FE1A6B" w:rsidRPr="00D57528" w:rsidRDefault="00FE1A6B" w:rsidP="001351D5">
      <w:pPr>
        <w:numPr>
          <w:ilvl w:val="0"/>
          <w:numId w:val="63"/>
        </w:numPr>
        <w:spacing w:after="120" w:line="240" w:lineRule="auto"/>
        <w:jc w:val="both"/>
      </w:pPr>
      <w:r w:rsidRPr="00D57528">
        <w:t>Kérjük, hogy a várható látogatásuk időpontját előre egyeztessék a bölcsődevezetőjével.</w:t>
      </w:r>
    </w:p>
    <w:p w:rsidR="00FE1A6B" w:rsidRPr="00D57528" w:rsidRDefault="00FE1A6B" w:rsidP="001351D5">
      <w:pPr>
        <w:numPr>
          <w:ilvl w:val="0"/>
          <w:numId w:val="63"/>
        </w:numPr>
        <w:autoSpaceDE w:val="0"/>
        <w:autoSpaceDN w:val="0"/>
        <w:adjustRightInd w:val="0"/>
        <w:spacing w:after="120" w:line="240" w:lineRule="auto"/>
        <w:jc w:val="both"/>
        <w:rPr>
          <w:b/>
          <w:bCs/>
        </w:rPr>
      </w:pPr>
      <w:r w:rsidRPr="00D57528">
        <w:t>A bölcsődevezetője a felvétel alkalmával, később pedig a napi csoport látogatás során tart kapcsolatot a szülőkkel. Külön lehetőség a bölcsődevezetői fogadónap, a szülők részére, az egyeztetett időpontban kölcsönösen alkalom nyílik a problémák megbeszélésére.</w:t>
      </w:r>
    </w:p>
    <w:p w:rsidR="00FE1A6B" w:rsidRPr="00D57528" w:rsidRDefault="00FE1A6B" w:rsidP="00D35421">
      <w:pPr>
        <w:pStyle w:val="Cmsor1"/>
        <w:spacing w:before="0" w:after="120"/>
        <w:jc w:val="center"/>
      </w:pPr>
      <w:bookmarkStart w:id="5" w:name="_Toc58264516"/>
      <w:r w:rsidRPr="00D57528">
        <w:t>JOGOK ÉS KÖTELESSÉGEK, ÉRDEKVÉDELEM</w:t>
      </w:r>
      <w:bookmarkEnd w:id="5"/>
    </w:p>
    <w:p w:rsidR="00FE1A6B" w:rsidRPr="00D57528" w:rsidRDefault="00FE1A6B" w:rsidP="00D35421">
      <w:pPr>
        <w:tabs>
          <w:tab w:val="left" w:pos="2655"/>
        </w:tabs>
        <w:autoSpaceDE w:val="0"/>
        <w:autoSpaceDN w:val="0"/>
        <w:adjustRightInd w:val="0"/>
        <w:spacing w:after="120" w:line="240" w:lineRule="auto"/>
        <w:rPr>
          <w:b/>
          <w:bCs/>
          <w:iCs/>
        </w:rPr>
      </w:pPr>
      <w:r w:rsidRPr="00D57528">
        <w:rPr>
          <w:b/>
          <w:bCs/>
          <w:iCs/>
        </w:rPr>
        <w:t>A gyermek joga, hogy:</w:t>
      </w:r>
    </w:p>
    <w:p w:rsidR="00FE1A6B" w:rsidRPr="00D57528" w:rsidRDefault="00FE1A6B" w:rsidP="00D35421">
      <w:pPr>
        <w:autoSpaceDE w:val="0"/>
        <w:autoSpaceDN w:val="0"/>
        <w:adjustRightInd w:val="0"/>
        <w:spacing w:after="120" w:line="240" w:lineRule="auto"/>
        <w:jc w:val="both"/>
      </w:pPr>
      <w:r w:rsidRPr="00D57528">
        <w:lastRenderedPageBreak/>
        <w:t>Segítséget kapjon a saját családjában történő nevelkedéséhez, személyiségénekkibontakoztatásához, a fejlődést veszélyeztető helyzet elhárításához, a társadalomba valóbeilleszkedéshez</w:t>
      </w:r>
    </w:p>
    <w:p w:rsidR="00FE1A6B" w:rsidRPr="00D57528" w:rsidRDefault="00FE1A6B" w:rsidP="00D35421">
      <w:pPr>
        <w:autoSpaceDE w:val="0"/>
        <w:autoSpaceDN w:val="0"/>
        <w:adjustRightInd w:val="0"/>
        <w:spacing w:after="120" w:line="240" w:lineRule="auto"/>
        <w:jc w:val="both"/>
      </w:pPr>
      <w:r w:rsidRPr="00D57528">
        <w:t>Sérülés, tartós betegség esetén a fejlődését és személyisége kibontakozását segítőkülönleges ellátásban részesüljön</w:t>
      </w:r>
    </w:p>
    <w:p w:rsidR="00FE1A6B" w:rsidRPr="00D57528" w:rsidRDefault="00FE1A6B" w:rsidP="00D35421">
      <w:pPr>
        <w:autoSpaceDE w:val="0"/>
        <w:autoSpaceDN w:val="0"/>
        <w:adjustRightInd w:val="0"/>
        <w:spacing w:after="120" w:line="240" w:lineRule="auto"/>
        <w:jc w:val="both"/>
      </w:pPr>
      <w:r w:rsidRPr="00D57528">
        <w:t>A fejlődésére ártalmas környezeti és társadalmi hatások, valamint az egészségére károsszerek ellen védelembe részesüljön</w:t>
      </w:r>
    </w:p>
    <w:p w:rsidR="00FE1A6B" w:rsidRPr="00D57528" w:rsidRDefault="00FE1A6B" w:rsidP="00D35421">
      <w:pPr>
        <w:autoSpaceDE w:val="0"/>
        <w:autoSpaceDN w:val="0"/>
        <w:adjustRightInd w:val="0"/>
        <w:spacing w:after="120" w:line="240" w:lineRule="auto"/>
        <w:jc w:val="both"/>
      </w:pPr>
      <w:r w:rsidRPr="00D57528">
        <w:t>Emberi méltóságát tiszteletben tartsák, a bántalmazással, fizikai, szexuális vagy lelkierőszakkal az elhanyagolással szemben védelemben részesüljön</w:t>
      </w:r>
    </w:p>
    <w:p w:rsidR="00FE1A6B" w:rsidRPr="00D57528" w:rsidRDefault="00FE1A6B" w:rsidP="00D35421">
      <w:pPr>
        <w:autoSpaceDE w:val="0"/>
        <w:autoSpaceDN w:val="0"/>
        <w:adjustRightInd w:val="0"/>
        <w:spacing w:after="120" w:line="240" w:lineRule="auto"/>
        <w:jc w:val="both"/>
      </w:pPr>
      <w:r w:rsidRPr="00D57528">
        <w:t>Hátrányos megkülönböztetés minden formájától mentes nevelésben- gondozásbanrészesüljön.</w:t>
      </w:r>
    </w:p>
    <w:p w:rsidR="00FE1A6B" w:rsidRPr="00D57528" w:rsidRDefault="00FE1A6B" w:rsidP="00D35421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iCs/>
        </w:rPr>
      </w:pPr>
      <w:r w:rsidRPr="00D57528">
        <w:rPr>
          <w:b/>
          <w:bCs/>
          <w:iCs/>
        </w:rPr>
        <w:t>A szülő joga, hogy:</w:t>
      </w:r>
    </w:p>
    <w:p w:rsidR="00FE1A6B" w:rsidRPr="00D57528" w:rsidRDefault="00FE1A6B" w:rsidP="00D35421">
      <w:pPr>
        <w:autoSpaceDE w:val="0"/>
        <w:autoSpaceDN w:val="0"/>
        <w:adjustRightInd w:val="0"/>
        <w:spacing w:after="120" w:line="240" w:lineRule="auto"/>
        <w:jc w:val="both"/>
      </w:pPr>
      <w:r w:rsidRPr="00D57528">
        <w:t>Megválassza az intézményt, melyre gyermeke nevelését – gondozását bízza.</w:t>
      </w:r>
    </w:p>
    <w:p w:rsidR="00FE1A6B" w:rsidRPr="00D57528" w:rsidRDefault="00FE1A6B" w:rsidP="00D35421">
      <w:pPr>
        <w:autoSpaceDE w:val="0"/>
        <w:autoSpaceDN w:val="0"/>
        <w:adjustRightInd w:val="0"/>
        <w:spacing w:after="120" w:line="240" w:lineRule="auto"/>
        <w:jc w:val="both"/>
      </w:pPr>
      <w:r w:rsidRPr="00D57528">
        <w:t>Megismerhesse a gyermekcsoport életét. Megismerje a nevelési – gondozási elveket.</w:t>
      </w:r>
    </w:p>
    <w:p w:rsidR="00FE1A6B" w:rsidRPr="00D57528" w:rsidRDefault="00FE1A6B" w:rsidP="00D35421">
      <w:pPr>
        <w:autoSpaceDE w:val="0"/>
        <w:autoSpaceDN w:val="0"/>
        <w:adjustRightInd w:val="0"/>
        <w:spacing w:after="120" w:line="240" w:lineRule="auto"/>
        <w:jc w:val="both"/>
      </w:pPr>
      <w:r w:rsidRPr="00D57528">
        <w:t>Tanácsot, tájékoztatást kérjen és kapjon a kisgyermeknevelőtől. Megismerje saját gyermeke ellátásával kapcsolatos dokumentumokat. Véleményt mondjon, illetve javaslatot tegyen abölcsőde működésével kapcsolatban.</w:t>
      </w:r>
    </w:p>
    <w:p w:rsidR="00FE1A6B" w:rsidRPr="00D57528" w:rsidRDefault="00FE1A6B" w:rsidP="00D35421">
      <w:pPr>
        <w:autoSpaceDE w:val="0"/>
        <w:autoSpaceDN w:val="0"/>
        <w:adjustRightInd w:val="0"/>
        <w:spacing w:after="120" w:line="240" w:lineRule="auto"/>
        <w:jc w:val="both"/>
        <w:rPr>
          <w:u w:val="single"/>
        </w:rPr>
      </w:pPr>
      <w:r w:rsidRPr="00D57528">
        <w:rPr>
          <w:u w:val="single"/>
        </w:rPr>
        <w:t xml:space="preserve">A szülő panaszjog gyakorlásával élhet </w:t>
      </w:r>
      <w:r w:rsidRPr="00D57528">
        <w:rPr>
          <w:b/>
          <w:u w:val="single"/>
        </w:rPr>
        <w:t>DrDuenás- Bredár Valéria gyermekjogi képviselőnél.</w:t>
      </w:r>
    </w:p>
    <w:p w:rsidR="00FE1A6B" w:rsidRPr="00D57528" w:rsidRDefault="00FE1A6B" w:rsidP="00D35421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iCs/>
        </w:rPr>
      </w:pPr>
      <w:r w:rsidRPr="00D57528">
        <w:rPr>
          <w:b/>
          <w:bCs/>
          <w:iCs/>
        </w:rPr>
        <w:t>A szülő kötelessége, hogy</w:t>
      </w:r>
      <w:r w:rsidRPr="00D57528">
        <w:rPr>
          <w:bCs/>
          <w:i/>
          <w:iCs/>
        </w:rPr>
        <w:t>:</w:t>
      </w:r>
    </w:p>
    <w:p w:rsidR="00FE1A6B" w:rsidRPr="00D57528" w:rsidRDefault="00FE1A6B" w:rsidP="00D35421">
      <w:pPr>
        <w:autoSpaceDE w:val="0"/>
        <w:autoSpaceDN w:val="0"/>
        <w:adjustRightInd w:val="0"/>
        <w:spacing w:after="120" w:line="240" w:lineRule="auto"/>
        <w:jc w:val="both"/>
      </w:pPr>
      <w:r w:rsidRPr="00D57528">
        <w:t>A gyermeke ellátásában közreműködő személyekkel és intézményekkel együttműködjönAfizetendő étkezési térítési díjat időben kifizesse. Az intézmény házirendjét, és etikaiszabályzatát betartsa.</w:t>
      </w:r>
    </w:p>
    <w:p w:rsidR="00FE1A6B" w:rsidRPr="00D57528" w:rsidRDefault="00FE1A6B" w:rsidP="00D35421">
      <w:pPr>
        <w:spacing w:after="120" w:line="240" w:lineRule="auto"/>
        <w:rPr>
          <w:b/>
          <w:sz w:val="28"/>
        </w:rPr>
      </w:pPr>
      <w:r w:rsidRPr="00D57528">
        <w:rPr>
          <w:b/>
          <w:sz w:val="28"/>
        </w:rPr>
        <w:t>Szülői Érdekképviseleti Fórum</w:t>
      </w:r>
    </w:p>
    <w:p w:rsidR="00FE1A6B" w:rsidRPr="00D57528" w:rsidRDefault="00FE1A6B" w:rsidP="00D35421">
      <w:pPr>
        <w:spacing w:after="120" w:line="240" w:lineRule="auto"/>
        <w:rPr>
          <w:b/>
          <w:sz w:val="28"/>
        </w:rPr>
      </w:pPr>
      <w:r w:rsidRPr="00D57528">
        <w:t xml:space="preserve">A gyermekek védelméről és a gyámügyi igazgatásról szóló </w:t>
      </w:r>
      <w:r w:rsidRPr="00D57528">
        <w:rPr>
          <w:b/>
        </w:rPr>
        <w:t>1997.évi. XXXI</w:t>
      </w:r>
      <w:r w:rsidRPr="00D57528">
        <w:t>. törvény szerint megalakul és érdekvédelmi szervként működik az érdekképviseleti fórum.</w:t>
      </w:r>
    </w:p>
    <w:p w:rsidR="00FE1A6B" w:rsidRPr="00D57528" w:rsidRDefault="00FE1A6B" w:rsidP="00D35421">
      <w:pPr>
        <w:spacing w:after="120" w:line="240" w:lineRule="auto"/>
        <w:jc w:val="both"/>
      </w:pPr>
      <w:r w:rsidRPr="00D57528">
        <w:rPr>
          <w:b/>
        </w:rPr>
        <w:t>Tagjai:</w:t>
      </w:r>
      <w:r w:rsidRPr="00D57528">
        <w:t xml:space="preserve"> a szolgáltatást igénybevevő szülők, a bölcsődét képviselő kisgyermeknevelő és a fenntartó önkormányzat delegáltja.</w:t>
      </w:r>
    </w:p>
    <w:p w:rsidR="00FE1A6B" w:rsidRPr="00D57528" w:rsidRDefault="00FE1A6B" w:rsidP="00D35421">
      <w:pPr>
        <w:spacing w:after="120" w:line="240" w:lineRule="auto"/>
        <w:jc w:val="both"/>
      </w:pPr>
      <w:r w:rsidRPr="00D57528">
        <w:rPr>
          <w:b/>
        </w:rPr>
        <w:t>Feladata</w:t>
      </w:r>
      <w:r w:rsidRPr="00D57528">
        <w:t>:</w:t>
      </w:r>
    </w:p>
    <w:p w:rsidR="00FE1A6B" w:rsidRPr="00D57528" w:rsidRDefault="00FE1A6B" w:rsidP="001351D5">
      <w:pPr>
        <w:numPr>
          <w:ilvl w:val="1"/>
          <w:numId w:val="58"/>
        </w:numPr>
        <w:spacing w:after="120" w:line="240" w:lineRule="auto"/>
        <w:jc w:val="both"/>
      </w:pPr>
      <w:r w:rsidRPr="00D57528">
        <w:t xml:space="preserve">Az intézménnyel jogviszonyban állók és az ellátásra jogosultak érdekeinek védelme. </w:t>
      </w:r>
    </w:p>
    <w:p w:rsidR="00FE1A6B" w:rsidRPr="00D57528" w:rsidRDefault="00FE1A6B" w:rsidP="001351D5">
      <w:pPr>
        <w:numPr>
          <w:ilvl w:val="1"/>
          <w:numId w:val="58"/>
        </w:numPr>
        <w:spacing w:after="120" w:line="240" w:lineRule="auto"/>
        <w:jc w:val="both"/>
      </w:pPr>
      <w:r w:rsidRPr="00D57528">
        <w:t>A hozzá benyújtott panaszok és a hatáskörébe tartozó ügyek vizsgálata, döntés.</w:t>
      </w:r>
    </w:p>
    <w:p w:rsidR="00FE1A6B" w:rsidRPr="00D57528" w:rsidRDefault="00FE1A6B" w:rsidP="001351D5">
      <w:pPr>
        <w:numPr>
          <w:ilvl w:val="1"/>
          <w:numId w:val="58"/>
        </w:numPr>
        <w:spacing w:after="120" w:line="240" w:lineRule="auto"/>
        <w:jc w:val="both"/>
      </w:pPr>
      <w:r w:rsidRPr="00D57528">
        <w:t>Intézkedések kezdeményezése a fenntartónál, a gyermekjogi képviselőnél, illetve más hatáskörrel rendelkező szervnél.</w:t>
      </w:r>
    </w:p>
    <w:p w:rsidR="00FE1A6B" w:rsidRPr="00D57528" w:rsidRDefault="00FE1A6B" w:rsidP="001351D5">
      <w:pPr>
        <w:numPr>
          <w:ilvl w:val="1"/>
          <w:numId w:val="58"/>
        </w:numPr>
        <w:spacing w:after="120" w:line="240" w:lineRule="auto"/>
        <w:jc w:val="both"/>
      </w:pPr>
      <w:r w:rsidRPr="00D57528">
        <w:t>A házirend elfogadásánál egyetértési jog gyakorlása.</w:t>
      </w:r>
    </w:p>
    <w:p w:rsidR="00FE1A6B" w:rsidRPr="00D57528" w:rsidRDefault="00FE1A6B" w:rsidP="00D35421">
      <w:pPr>
        <w:tabs>
          <w:tab w:val="left" w:pos="720"/>
        </w:tabs>
        <w:spacing w:after="120" w:line="240" w:lineRule="auto"/>
        <w:jc w:val="both"/>
        <w:rPr>
          <w:b/>
        </w:rPr>
      </w:pPr>
      <w:r w:rsidRPr="00D57528">
        <w:rPr>
          <w:b/>
          <w:u w:val="single"/>
        </w:rPr>
        <w:br w:type="page"/>
      </w:r>
      <w:r w:rsidRPr="00D57528">
        <w:rPr>
          <w:b/>
        </w:rPr>
        <w:lastRenderedPageBreak/>
        <w:t>Az érdekképviseleti fórum működése</w:t>
      </w:r>
    </w:p>
    <w:p w:rsidR="00FE1A6B" w:rsidRPr="00D57528" w:rsidRDefault="00FE1A6B" w:rsidP="00D35421">
      <w:pPr>
        <w:spacing w:after="120" w:line="240" w:lineRule="auto"/>
        <w:ind w:left="1080" w:hanging="372"/>
        <w:jc w:val="both"/>
      </w:pPr>
      <w:r w:rsidRPr="00D57528">
        <w:t xml:space="preserve">1.  </w:t>
      </w:r>
      <w:r w:rsidRPr="00D57528">
        <w:tab/>
        <w:t>A gyermek szülője vagy más törvényes képviselője, továbbá a gyermekek érdekeinek védelmét ellátó érdekképviseleti és szakmai szervek a házirendben foglaltak szerint panasszal élhetnek a bölcsőde vezetőjénél vagy az érdekképviseleti fórumnál:</w:t>
      </w:r>
    </w:p>
    <w:p w:rsidR="00FE1A6B" w:rsidRPr="00D57528" w:rsidRDefault="00FE1A6B" w:rsidP="001351D5">
      <w:pPr>
        <w:numPr>
          <w:ilvl w:val="2"/>
          <w:numId w:val="59"/>
        </w:numPr>
        <w:spacing w:after="120" w:line="240" w:lineRule="auto"/>
        <w:jc w:val="both"/>
      </w:pPr>
      <w:r w:rsidRPr="00D57528">
        <w:t>az ellátást érintő kifogások orvoslása érdekében,</w:t>
      </w:r>
    </w:p>
    <w:p w:rsidR="00FE1A6B" w:rsidRPr="00D57528" w:rsidRDefault="00FE1A6B" w:rsidP="001351D5">
      <w:pPr>
        <w:numPr>
          <w:ilvl w:val="2"/>
          <w:numId w:val="59"/>
        </w:numPr>
        <w:spacing w:after="120" w:line="240" w:lineRule="auto"/>
        <w:jc w:val="both"/>
      </w:pPr>
      <w:r w:rsidRPr="00D57528">
        <w:t>a gyermeki jogok sérelme,</w:t>
      </w:r>
    </w:p>
    <w:p w:rsidR="00FE1A6B" w:rsidRPr="00D57528" w:rsidRDefault="00FE1A6B" w:rsidP="001351D5">
      <w:pPr>
        <w:numPr>
          <w:ilvl w:val="2"/>
          <w:numId w:val="59"/>
        </w:numPr>
        <w:spacing w:after="120" w:line="240" w:lineRule="auto"/>
        <w:jc w:val="both"/>
      </w:pPr>
      <w:r w:rsidRPr="00D57528">
        <w:t>az intézmény dolgozóinak kötelezettségszegése esetén.</w:t>
      </w:r>
    </w:p>
    <w:p w:rsidR="00FE1A6B" w:rsidRPr="00D57528" w:rsidRDefault="00FE1A6B" w:rsidP="001351D5">
      <w:pPr>
        <w:numPr>
          <w:ilvl w:val="0"/>
          <w:numId w:val="60"/>
        </w:numPr>
        <w:tabs>
          <w:tab w:val="clear" w:pos="1068"/>
        </w:tabs>
        <w:spacing w:after="120" w:line="240" w:lineRule="auto"/>
        <w:jc w:val="both"/>
      </w:pPr>
      <w:r w:rsidRPr="00D57528">
        <w:t>Az</w:t>
      </w:r>
      <w:r w:rsidR="003E0237">
        <w:rPr>
          <w:color w:val="0070C0"/>
        </w:rPr>
        <w:t>igazgató</w:t>
      </w:r>
      <w:r w:rsidRPr="00D57528">
        <w:t>, illetve az érdekképviseleti fórum a panaszt kivizsgálja, és tájékoztatást ad a panasz orvoslásának más lehetséges módjáról.</w:t>
      </w:r>
    </w:p>
    <w:p w:rsidR="00FE1A6B" w:rsidRPr="00D57528" w:rsidRDefault="00FE1A6B" w:rsidP="001351D5">
      <w:pPr>
        <w:numPr>
          <w:ilvl w:val="0"/>
          <w:numId w:val="60"/>
        </w:numPr>
        <w:tabs>
          <w:tab w:val="num" w:pos="1260"/>
        </w:tabs>
        <w:spacing w:after="120" w:line="240" w:lineRule="auto"/>
        <w:jc w:val="both"/>
      </w:pPr>
      <w:r w:rsidRPr="00D57528">
        <w:t>A gyermek szülője vagy más törvényes képviselője, ha 15 napon belül nem kap értesítést a vizsgálat eredményéről, vagy ha a megtett intézkedéssel nem ért egyet, az intézmény fenntartójához vagy a gyermekjogi képviselőhöz fordulhat jogorvoslatért.</w:t>
      </w:r>
    </w:p>
    <w:p w:rsidR="00FE1A6B" w:rsidRPr="00D57528" w:rsidRDefault="00FE1A6B" w:rsidP="001351D5">
      <w:pPr>
        <w:numPr>
          <w:ilvl w:val="0"/>
          <w:numId w:val="60"/>
        </w:numPr>
        <w:tabs>
          <w:tab w:val="num" w:pos="1260"/>
        </w:tabs>
        <w:spacing w:after="120" w:line="240" w:lineRule="auto"/>
        <w:ind w:left="1066" w:hanging="357"/>
        <w:jc w:val="both"/>
      </w:pPr>
      <w:r w:rsidRPr="00D57528">
        <w:t>A fórum szabályos működtetése érdekében évente egy alkalommal ülésezik (aktuális probléma esetén szükség szerint).</w:t>
      </w:r>
    </w:p>
    <w:p w:rsidR="00FE1A6B" w:rsidRPr="00D57528" w:rsidRDefault="00FE1A6B" w:rsidP="00D35421">
      <w:pPr>
        <w:tabs>
          <w:tab w:val="num" w:pos="1260"/>
        </w:tabs>
        <w:spacing w:after="120" w:line="240" w:lineRule="auto"/>
        <w:jc w:val="both"/>
      </w:pPr>
    </w:p>
    <w:p w:rsidR="00FE1A6B" w:rsidRPr="00D57528" w:rsidRDefault="00FE1A6B" w:rsidP="00D35421">
      <w:pPr>
        <w:tabs>
          <w:tab w:val="num" w:pos="1260"/>
        </w:tabs>
        <w:spacing w:after="120" w:line="240" w:lineRule="auto"/>
        <w:jc w:val="both"/>
      </w:pPr>
    </w:p>
    <w:p w:rsidR="00FE1A6B" w:rsidRPr="00D57528" w:rsidRDefault="00FE1A6B" w:rsidP="00D35421">
      <w:pPr>
        <w:tabs>
          <w:tab w:val="num" w:pos="1260"/>
        </w:tabs>
        <w:spacing w:after="120" w:line="240" w:lineRule="auto"/>
        <w:jc w:val="both"/>
      </w:pPr>
    </w:p>
    <w:p w:rsidR="00FE1A6B" w:rsidRPr="00D57528" w:rsidRDefault="00FE1A6B" w:rsidP="00D35421">
      <w:pPr>
        <w:tabs>
          <w:tab w:val="num" w:pos="1260"/>
        </w:tabs>
        <w:spacing w:after="120" w:line="240" w:lineRule="auto"/>
        <w:jc w:val="both"/>
      </w:pPr>
    </w:p>
    <w:p w:rsidR="00FE1A6B" w:rsidRPr="00D57528" w:rsidRDefault="00FE1A6B" w:rsidP="00D35421">
      <w:pPr>
        <w:tabs>
          <w:tab w:val="num" w:pos="1260"/>
        </w:tabs>
        <w:spacing w:after="120" w:line="240" w:lineRule="auto"/>
        <w:jc w:val="both"/>
      </w:pPr>
    </w:p>
    <w:p w:rsidR="00FE1A6B" w:rsidRPr="00D57528" w:rsidRDefault="00FE1A6B" w:rsidP="00D35421">
      <w:pPr>
        <w:tabs>
          <w:tab w:val="num" w:pos="1260"/>
        </w:tabs>
        <w:spacing w:after="120" w:line="240" w:lineRule="auto"/>
        <w:jc w:val="both"/>
      </w:pPr>
    </w:p>
    <w:p w:rsidR="00FE1A6B" w:rsidRPr="00D57528" w:rsidRDefault="00FE1A6B" w:rsidP="00D35421">
      <w:pPr>
        <w:tabs>
          <w:tab w:val="num" w:pos="1260"/>
        </w:tabs>
        <w:spacing w:after="120" w:line="240" w:lineRule="auto"/>
        <w:jc w:val="both"/>
      </w:pPr>
    </w:p>
    <w:p w:rsidR="00FE1A6B" w:rsidRPr="00D57528" w:rsidRDefault="00FE1A6B" w:rsidP="00D35421">
      <w:pPr>
        <w:tabs>
          <w:tab w:val="num" w:pos="1260"/>
        </w:tabs>
        <w:spacing w:after="120" w:line="240" w:lineRule="auto"/>
        <w:jc w:val="both"/>
      </w:pPr>
    </w:p>
    <w:p w:rsidR="00256C38" w:rsidRPr="00D57528" w:rsidRDefault="00256C38" w:rsidP="00D35421">
      <w:pPr>
        <w:tabs>
          <w:tab w:val="num" w:pos="1260"/>
        </w:tabs>
        <w:spacing w:after="120" w:line="240" w:lineRule="auto"/>
        <w:jc w:val="both"/>
      </w:pPr>
    </w:p>
    <w:p w:rsidR="00256C38" w:rsidRPr="00D57528" w:rsidRDefault="00256C38" w:rsidP="00D35421">
      <w:pPr>
        <w:tabs>
          <w:tab w:val="num" w:pos="1260"/>
        </w:tabs>
        <w:spacing w:after="120" w:line="240" w:lineRule="auto"/>
        <w:jc w:val="both"/>
      </w:pPr>
    </w:p>
    <w:p w:rsidR="00256C38" w:rsidRPr="00D57528" w:rsidRDefault="00256C38" w:rsidP="00D35421">
      <w:pPr>
        <w:tabs>
          <w:tab w:val="num" w:pos="1260"/>
        </w:tabs>
        <w:spacing w:after="120" w:line="240" w:lineRule="auto"/>
        <w:jc w:val="both"/>
      </w:pPr>
    </w:p>
    <w:p w:rsidR="00256C38" w:rsidRPr="00D57528" w:rsidRDefault="00256C38" w:rsidP="00D35421">
      <w:pPr>
        <w:tabs>
          <w:tab w:val="num" w:pos="1260"/>
        </w:tabs>
        <w:spacing w:after="120" w:line="240" w:lineRule="auto"/>
        <w:jc w:val="both"/>
      </w:pPr>
    </w:p>
    <w:p w:rsidR="00256C38" w:rsidRPr="00D57528" w:rsidRDefault="00256C38" w:rsidP="00D35421">
      <w:pPr>
        <w:tabs>
          <w:tab w:val="num" w:pos="1260"/>
        </w:tabs>
        <w:spacing w:after="120" w:line="240" w:lineRule="auto"/>
        <w:jc w:val="both"/>
      </w:pPr>
    </w:p>
    <w:p w:rsidR="00256C38" w:rsidRPr="00D57528" w:rsidRDefault="00256C38" w:rsidP="00D35421">
      <w:pPr>
        <w:tabs>
          <w:tab w:val="num" w:pos="1260"/>
        </w:tabs>
        <w:spacing w:after="120" w:line="240" w:lineRule="auto"/>
        <w:jc w:val="both"/>
      </w:pPr>
    </w:p>
    <w:p w:rsidR="00256C38" w:rsidRPr="00D57528" w:rsidRDefault="00256C38" w:rsidP="00D35421">
      <w:pPr>
        <w:tabs>
          <w:tab w:val="num" w:pos="1260"/>
        </w:tabs>
        <w:spacing w:after="120" w:line="240" w:lineRule="auto"/>
        <w:jc w:val="both"/>
      </w:pPr>
    </w:p>
    <w:p w:rsidR="00256C38" w:rsidRPr="00D57528" w:rsidRDefault="00256C38" w:rsidP="00D35421">
      <w:pPr>
        <w:tabs>
          <w:tab w:val="num" w:pos="1260"/>
        </w:tabs>
        <w:spacing w:after="120" w:line="240" w:lineRule="auto"/>
        <w:jc w:val="both"/>
      </w:pPr>
    </w:p>
    <w:p w:rsidR="00256C38" w:rsidRPr="00D57528" w:rsidRDefault="00256C38" w:rsidP="00D35421">
      <w:pPr>
        <w:tabs>
          <w:tab w:val="num" w:pos="1260"/>
        </w:tabs>
        <w:spacing w:after="120" w:line="240" w:lineRule="auto"/>
        <w:jc w:val="both"/>
      </w:pPr>
    </w:p>
    <w:p w:rsidR="00FE1A6B" w:rsidRPr="00D57528" w:rsidRDefault="00FE1A6B" w:rsidP="00D35421">
      <w:pPr>
        <w:tabs>
          <w:tab w:val="num" w:pos="1260"/>
        </w:tabs>
        <w:spacing w:after="120" w:line="240" w:lineRule="auto"/>
        <w:jc w:val="both"/>
      </w:pPr>
    </w:p>
    <w:p w:rsidR="00FE1A6B" w:rsidRPr="00D57528" w:rsidRDefault="00FE1A6B" w:rsidP="00D35421">
      <w:pPr>
        <w:tabs>
          <w:tab w:val="num" w:pos="1260"/>
        </w:tabs>
        <w:spacing w:after="120" w:line="240" w:lineRule="auto"/>
        <w:jc w:val="both"/>
      </w:pPr>
    </w:p>
    <w:p w:rsidR="00FE1A6B" w:rsidRPr="00D57528" w:rsidRDefault="00FE1A6B" w:rsidP="00D35421">
      <w:pPr>
        <w:tabs>
          <w:tab w:val="num" w:pos="1260"/>
        </w:tabs>
        <w:spacing w:after="120" w:line="240" w:lineRule="auto"/>
        <w:jc w:val="both"/>
      </w:pPr>
    </w:p>
    <w:p w:rsidR="00FE1A6B" w:rsidRPr="00D57528" w:rsidRDefault="00FE1A6B" w:rsidP="00D35421">
      <w:pPr>
        <w:pStyle w:val="Cmsor1"/>
        <w:spacing w:before="0" w:after="120"/>
        <w:jc w:val="center"/>
        <w:rPr>
          <w:sz w:val="48"/>
          <w:szCs w:val="48"/>
        </w:rPr>
      </w:pPr>
      <w:bookmarkStart w:id="6" w:name="_Toc58264517"/>
      <w:r w:rsidRPr="00D57528">
        <w:rPr>
          <w:sz w:val="48"/>
          <w:szCs w:val="48"/>
        </w:rPr>
        <w:lastRenderedPageBreak/>
        <w:t>ÓVODA HÁZIRENDJE</w:t>
      </w:r>
      <w:bookmarkEnd w:id="6"/>
    </w:p>
    <w:p w:rsidR="00D802E5" w:rsidRPr="00D57528" w:rsidRDefault="00D802E5" w:rsidP="00256C38">
      <w:pPr>
        <w:pStyle w:val="Cmsor1"/>
        <w:spacing w:before="0" w:after="120"/>
        <w:jc w:val="center"/>
      </w:pPr>
      <w:bookmarkStart w:id="7" w:name="_Toc58264518"/>
      <w:r w:rsidRPr="00D57528">
        <w:t>AZ ÓVODAI ÉLET MEGSZERVEZÉSE</w:t>
      </w:r>
      <w:bookmarkEnd w:id="7"/>
    </w:p>
    <w:p w:rsidR="00D802E5" w:rsidRPr="00D57528" w:rsidRDefault="00D802E5" w:rsidP="00256C38">
      <w:pPr>
        <w:rPr>
          <w:b/>
          <w:szCs w:val="24"/>
        </w:rPr>
      </w:pPr>
      <w:r w:rsidRPr="00D57528">
        <w:rPr>
          <w:b/>
          <w:szCs w:val="24"/>
        </w:rPr>
        <w:t>A nevelési év rendje</w:t>
      </w:r>
    </w:p>
    <w:p w:rsidR="00662AE2" w:rsidRPr="00D57528" w:rsidRDefault="00662AE2" w:rsidP="001351D5">
      <w:pPr>
        <w:pStyle w:val="Listaszerbekezds"/>
        <w:numPr>
          <w:ilvl w:val="0"/>
          <w:numId w:val="30"/>
        </w:numPr>
        <w:spacing w:after="120" w:line="240" w:lineRule="auto"/>
        <w:jc w:val="both"/>
      </w:pPr>
      <w:r w:rsidRPr="00D57528">
        <w:t>A fenntartó döntési jogköre az óvoda heti és éves nyitvatartási idejének meghatározása.</w:t>
      </w:r>
    </w:p>
    <w:p w:rsidR="00E245F6" w:rsidRPr="00D57528" w:rsidRDefault="00E245F6" w:rsidP="001351D5">
      <w:pPr>
        <w:pStyle w:val="Listaszerbekezds"/>
        <w:numPr>
          <w:ilvl w:val="0"/>
          <w:numId w:val="30"/>
        </w:numPr>
        <w:spacing w:after="120" w:line="240" w:lineRule="auto"/>
        <w:jc w:val="both"/>
      </w:pPr>
      <w:r w:rsidRPr="00D57528">
        <w:t>Az óvoda 5 napos munkarenddel működik hétfőtől-péntekig.</w:t>
      </w:r>
    </w:p>
    <w:p w:rsidR="00662AE2" w:rsidRPr="00D57528" w:rsidRDefault="00662AE2" w:rsidP="001351D5">
      <w:pPr>
        <w:pStyle w:val="Listaszerbekezds"/>
        <w:numPr>
          <w:ilvl w:val="0"/>
          <w:numId w:val="30"/>
        </w:numPr>
        <w:spacing w:after="120" w:line="240" w:lineRule="auto"/>
        <w:jc w:val="both"/>
      </w:pPr>
      <w:r w:rsidRPr="00D57528">
        <w:t>A nevelési év minden év szeptember 1.-től, a következő év augusztus 31.-ig tart.</w:t>
      </w:r>
    </w:p>
    <w:p w:rsidR="000A1F94" w:rsidRPr="00D57528" w:rsidRDefault="00E245F6" w:rsidP="001351D5">
      <w:pPr>
        <w:pStyle w:val="Listaszerbekezds"/>
        <w:numPr>
          <w:ilvl w:val="0"/>
          <w:numId w:val="30"/>
        </w:num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A szorgalmi idő szeptember 1.-től </w:t>
      </w:r>
      <w:r w:rsidR="00246A19" w:rsidRPr="00D57528">
        <w:rPr>
          <w:rFonts w:cs="Times New Roman"/>
          <w:szCs w:val="24"/>
        </w:rPr>
        <w:t>június 14.-</w:t>
      </w:r>
      <w:r w:rsidRPr="00D57528">
        <w:rPr>
          <w:rFonts w:cs="Times New Roman"/>
          <w:szCs w:val="24"/>
        </w:rPr>
        <w:t>-igtart .</w:t>
      </w:r>
    </w:p>
    <w:p w:rsidR="00E245F6" w:rsidRPr="00D57528" w:rsidRDefault="00E245F6" w:rsidP="001351D5">
      <w:pPr>
        <w:pStyle w:val="Listaszerbekezds"/>
        <w:numPr>
          <w:ilvl w:val="0"/>
          <w:numId w:val="30"/>
        </w:numPr>
        <w:spacing w:after="120" w:line="240" w:lineRule="auto"/>
        <w:jc w:val="both"/>
        <w:rPr>
          <w:rFonts w:cs="Times New Roman"/>
          <w:bCs/>
          <w:szCs w:val="24"/>
        </w:rPr>
      </w:pPr>
      <w:r w:rsidRPr="00D57528">
        <w:rPr>
          <w:rFonts w:cs="Times New Roman"/>
          <w:bCs/>
          <w:szCs w:val="24"/>
        </w:rPr>
        <w:t>„Szivárvány” Óvoda nyitva tartása:6</w:t>
      </w:r>
      <w:r w:rsidRPr="00D57528">
        <w:rPr>
          <w:rFonts w:cs="Times New Roman"/>
          <w:bCs/>
          <w:szCs w:val="24"/>
          <w:u w:val="words"/>
          <w:vertAlign w:val="superscript"/>
        </w:rPr>
        <w:t xml:space="preserve">30 </w:t>
      </w:r>
      <w:r w:rsidRPr="00D57528">
        <w:rPr>
          <w:rFonts w:cs="Times New Roman"/>
          <w:bCs/>
          <w:szCs w:val="24"/>
        </w:rPr>
        <w:t>– 17</w:t>
      </w:r>
      <w:r w:rsidRPr="00D57528">
        <w:rPr>
          <w:rFonts w:cs="Times New Roman"/>
          <w:bCs/>
          <w:szCs w:val="24"/>
          <w:u w:val="words"/>
          <w:vertAlign w:val="superscript"/>
        </w:rPr>
        <w:t>00</w:t>
      </w:r>
      <w:r w:rsidRPr="00D57528">
        <w:rPr>
          <w:rFonts w:cs="Times New Roman"/>
          <w:bCs/>
          <w:szCs w:val="24"/>
        </w:rPr>
        <w:t>.-ig</w:t>
      </w:r>
    </w:p>
    <w:p w:rsidR="00E245F6" w:rsidRPr="00D57528" w:rsidRDefault="00E245F6" w:rsidP="001351D5">
      <w:pPr>
        <w:pStyle w:val="Listaszerbekezds"/>
        <w:numPr>
          <w:ilvl w:val="0"/>
          <w:numId w:val="30"/>
        </w:numPr>
        <w:spacing w:after="120" w:line="240" w:lineRule="auto"/>
        <w:rPr>
          <w:rFonts w:cs="Times New Roman"/>
        </w:rPr>
      </w:pPr>
      <w:r w:rsidRPr="00D57528">
        <w:rPr>
          <w:rFonts w:cs="Times New Roman"/>
        </w:rPr>
        <w:t xml:space="preserve">Gyermekek benntartózkodása: </w:t>
      </w:r>
      <w:r w:rsidR="00246A19" w:rsidRPr="00D57528">
        <w:rPr>
          <w:rFonts w:cs="Times New Roman"/>
          <w:szCs w:val="24"/>
        </w:rPr>
        <w:t>6</w:t>
      </w:r>
      <w:r w:rsidR="00246A19" w:rsidRPr="00D57528">
        <w:rPr>
          <w:rFonts w:cs="Times New Roman"/>
          <w:szCs w:val="24"/>
          <w:u w:val="words"/>
          <w:vertAlign w:val="superscript"/>
        </w:rPr>
        <w:t xml:space="preserve">30 </w:t>
      </w:r>
      <w:r w:rsidR="00246A19" w:rsidRPr="00D57528">
        <w:rPr>
          <w:rFonts w:cs="Times New Roman"/>
          <w:szCs w:val="24"/>
        </w:rPr>
        <w:t>– 17</w:t>
      </w:r>
      <w:r w:rsidR="00246A19" w:rsidRPr="00D57528">
        <w:rPr>
          <w:rFonts w:cs="Times New Roman"/>
          <w:szCs w:val="24"/>
          <w:u w:val="words"/>
          <w:vertAlign w:val="superscript"/>
        </w:rPr>
        <w:t>00</w:t>
      </w:r>
    </w:p>
    <w:p w:rsidR="00662AE2" w:rsidRPr="00D57528" w:rsidRDefault="00662AE2" w:rsidP="001351D5">
      <w:pPr>
        <w:pStyle w:val="Listaszerbekezds"/>
        <w:numPr>
          <w:ilvl w:val="0"/>
          <w:numId w:val="30"/>
        </w:numPr>
        <w:spacing w:after="120" w:line="240" w:lineRule="auto"/>
        <w:jc w:val="both"/>
      </w:pPr>
      <w:r w:rsidRPr="00D57528">
        <w:t>Az óvoda nyári zárása a fenntartó döntése alapján történik, melynek időpontjáról minden év február 15.-ig a szülőket tájékoztatjuk a központi faliújságon. A zárás ideje alatt hetente egyszer, szerdai napon ügyeletet tartunk a hivatalos ügyek intézése érdekében.</w:t>
      </w:r>
    </w:p>
    <w:p w:rsidR="00662AE2" w:rsidRPr="00D57528" w:rsidRDefault="00662AE2" w:rsidP="001351D5">
      <w:pPr>
        <w:pStyle w:val="Listaszerbekezds"/>
        <w:numPr>
          <w:ilvl w:val="0"/>
          <w:numId w:val="30"/>
        </w:numPr>
        <w:spacing w:after="120" w:line="240" w:lineRule="auto"/>
        <w:jc w:val="both"/>
      </w:pPr>
      <w:r w:rsidRPr="00D57528">
        <w:t>Téli zárás: decemberben, Karácsony és Újév közötti napokban.</w:t>
      </w:r>
    </w:p>
    <w:p w:rsidR="00662AE2" w:rsidRPr="00D57528" w:rsidRDefault="00662AE2" w:rsidP="001351D5">
      <w:pPr>
        <w:pStyle w:val="Listaszerbekezds"/>
        <w:numPr>
          <w:ilvl w:val="0"/>
          <w:numId w:val="30"/>
        </w:numPr>
        <w:spacing w:after="120" w:line="240" w:lineRule="auto"/>
        <w:jc w:val="both"/>
      </w:pPr>
      <w:r w:rsidRPr="00D57528">
        <w:t>Az óvoda szakmai és szervezeti feladatainak megoldására a törvény által biztosított nevelésnélküli munkanapok (évente maximum 5) időpontját és felhasználását a munkaterv tartalmazza, melyről szeptemberben tájékoztatást adunk. Ezeken a napokon az óvoda zárva tart. Az időpont előtt legalább hét nappal a faliújságokon tájékoztatást adunk.</w:t>
      </w:r>
    </w:p>
    <w:p w:rsidR="0017634A" w:rsidRPr="00D57528" w:rsidRDefault="0017634A" w:rsidP="00D35421">
      <w:pPr>
        <w:spacing w:after="120" w:line="240" w:lineRule="auto"/>
        <w:rPr>
          <w:rFonts w:cs="Times New Roman"/>
          <w:b/>
          <w:bCs/>
        </w:rPr>
      </w:pPr>
      <w:r w:rsidRPr="00D57528">
        <w:rPr>
          <w:rFonts w:cs="Times New Roman"/>
          <w:b/>
          <w:bCs/>
        </w:rPr>
        <w:t>Az ügyelet rendje</w:t>
      </w:r>
    </w:p>
    <w:p w:rsidR="00E245F6" w:rsidRPr="00D57528" w:rsidRDefault="00E245F6" w:rsidP="001351D5">
      <w:pPr>
        <w:pStyle w:val="Listaszerbekezds"/>
        <w:numPr>
          <w:ilvl w:val="0"/>
          <w:numId w:val="53"/>
        </w:numPr>
        <w:spacing w:after="120" w:line="240" w:lineRule="auto"/>
        <w:jc w:val="both"/>
      </w:pPr>
      <w:r w:rsidRPr="00D57528">
        <w:rPr>
          <w:b/>
        </w:rPr>
        <w:t>Ügyelet reggel 6</w:t>
      </w:r>
      <w:r w:rsidRPr="00D57528">
        <w:rPr>
          <w:b/>
          <w:u w:val="words"/>
          <w:vertAlign w:val="superscript"/>
        </w:rPr>
        <w:t>30</w:t>
      </w:r>
      <w:r w:rsidRPr="00D57528">
        <w:rPr>
          <w:b/>
        </w:rPr>
        <w:t>-7</w:t>
      </w:r>
      <w:r w:rsidRPr="00D57528">
        <w:rPr>
          <w:b/>
          <w:u w:val="words"/>
          <w:vertAlign w:val="superscript"/>
        </w:rPr>
        <w:t>00</w:t>
      </w:r>
      <w:r w:rsidRPr="00D57528">
        <w:rPr>
          <w:b/>
        </w:rPr>
        <w:t>-ig, délután 16</w:t>
      </w:r>
      <w:r w:rsidRPr="00D57528">
        <w:rPr>
          <w:b/>
          <w:u w:val="words"/>
          <w:vertAlign w:val="superscript"/>
        </w:rPr>
        <w:t>30</w:t>
      </w:r>
      <w:r w:rsidRPr="00D57528">
        <w:rPr>
          <w:b/>
        </w:rPr>
        <w:t>-17</w:t>
      </w:r>
      <w:r w:rsidRPr="00D57528">
        <w:rPr>
          <w:b/>
          <w:u w:val="words"/>
          <w:vertAlign w:val="superscript"/>
        </w:rPr>
        <w:t>00</w:t>
      </w:r>
      <w:r w:rsidRPr="00D57528">
        <w:rPr>
          <w:b/>
        </w:rPr>
        <w:t>óráig</w:t>
      </w:r>
    </w:p>
    <w:p w:rsidR="00E245F6" w:rsidRPr="00D57528" w:rsidRDefault="00E245F6" w:rsidP="001351D5">
      <w:pPr>
        <w:pStyle w:val="Listaszerbekezds"/>
        <w:numPr>
          <w:ilvl w:val="0"/>
          <w:numId w:val="53"/>
        </w:numPr>
        <w:spacing w:after="120" w:line="240" w:lineRule="auto"/>
        <w:jc w:val="both"/>
      </w:pPr>
      <w:r w:rsidRPr="00D57528">
        <w:t>Az óvodapedagógussal a kijelölt gyülekező teremben tartózkodnak, innen mennek saját csoportjukba, illetve délután haza. Fél 5-től a folyosókra bemenni nem lehet.</w:t>
      </w:r>
    </w:p>
    <w:p w:rsidR="002D4201" w:rsidRPr="00D57528" w:rsidRDefault="002D4201" w:rsidP="00D35421">
      <w:pPr>
        <w:spacing w:after="120" w:line="240" w:lineRule="auto"/>
        <w:jc w:val="both"/>
        <w:rPr>
          <w:b/>
          <w:bCs/>
        </w:rPr>
      </w:pPr>
      <w:r w:rsidRPr="00D57528">
        <w:rPr>
          <w:b/>
          <w:bCs/>
        </w:rPr>
        <w:t>Ügyintézési idő a szülők számára</w:t>
      </w:r>
    </w:p>
    <w:p w:rsidR="002D4201" w:rsidRPr="00D57528" w:rsidRDefault="002D4201" w:rsidP="00D35421">
      <w:pPr>
        <w:spacing w:after="120" w:line="240" w:lineRule="auto"/>
        <w:jc w:val="both"/>
      </w:pPr>
      <w:r w:rsidRPr="00D57528">
        <w:t>A gyermekek szülei a hivatalos ügy</w:t>
      </w:r>
      <w:r w:rsidR="00246A19" w:rsidRPr="00D57528">
        <w:t>eiket a nap folyamán 8 órától 16</w:t>
      </w:r>
      <w:r w:rsidRPr="00D57528">
        <w:t xml:space="preserve"> óráig intézhetik.</w:t>
      </w:r>
    </w:p>
    <w:p w:rsidR="002D4201" w:rsidRPr="00D57528" w:rsidRDefault="0089361A" w:rsidP="00256C38">
      <w:pPr>
        <w:pStyle w:val="Cmsor1"/>
        <w:spacing w:before="0" w:after="120"/>
        <w:jc w:val="center"/>
      </w:pPr>
      <w:bookmarkStart w:id="8" w:name="_Toc58264519"/>
      <w:r w:rsidRPr="00D57528">
        <w:t>Az óvoda napirendje,heti rendje</w:t>
      </w:r>
      <w:bookmarkEnd w:id="8"/>
    </w:p>
    <w:p w:rsidR="002D4201" w:rsidRPr="00D57528" w:rsidRDefault="002D4201" w:rsidP="00D35421">
      <w:pPr>
        <w:spacing w:after="120" w:line="240" w:lineRule="auto"/>
        <w:jc w:val="both"/>
      </w:pPr>
      <w:r w:rsidRPr="00D57528">
        <w:t>A heti rend és a napirend biztosítja a gyermekek számára a nyugodt, kiegyensúlyozott, kiszámítható környezet megteremtését.</w:t>
      </w:r>
    </w:p>
    <w:p w:rsidR="002D4201" w:rsidRPr="00D57528" w:rsidRDefault="002D4201" w:rsidP="00D35421">
      <w:pPr>
        <w:spacing w:after="120" w:line="240" w:lineRule="auto"/>
        <w:jc w:val="both"/>
      </w:pPr>
      <w:r w:rsidRPr="00D57528">
        <w:t>Az egészséges életmód támogatásának szempontjai szerint kerül kialakításra, melyre vonatkozó szabályok betartása az intézményben mindenki számára kötelező.</w:t>
      </w:r>
    </w:p>
    <w:p w:rsidR="002D4201" w:rsidRPr="00D57528" w:rsidRDefault="002D4201" w:rsidP="00D35421">
      <w:pPr>
        <w:spacing w:after="120" w:line="240" w:lineRule="auto"/>
        <w:jc w:val="both"/>
      </w:pPr>
      <w:r w:rsidRPr="00D57528">
        <w:t>Biztosítja a gyermek gazdag, változatos tevékenységét, az aktív és passzív pihenés életkornak és egyéni szükségletének megfelelő váltakozását.</w:t>
      </w:r>
    </w:p>
    <w:p w:rsidR="002D4201" w:rsidRPr="00D57528" w:rsidRDefault="002D4201" w:rsidP="00D35421">
      <w:pPr>
        <w:pStyle w:val="Cm"/>
        <w:tabs>
          <w:tab w:val="left" w:pos="709"/>
        </w:tabs>
        <w:spacing w:after="120"/>
        <w:ind w:right="141"/>
        <w:jc w:val="left"/>
        <w:rPr>
          <w:b/>
          <w:i w:val="0"/>
          <w:sz w:val="24"/>
        </w:rPr>
      </w:pPr>
      <w:bookmarkStart w:id="9" w:name="_Toc2676286"/>
      <w:r w:rsidRPr="00D57528">
        <w:rPr>
          <w:b/>
          <w:i w:val="0"/>
          <w:sz w:val="24"/>
        </w:rPr>
        <w:t>Az intézmény heti</w:t>
      </w:r>
      <w:bookmarkEnd w:id="9"/>
      <w:r w:rsidRPr="00D57528">
        <w:rPr>
          <w:b/>
          <w:i w:val="0"/>
          <w:sz w:val="24"/>
        </w:rPr>
        <w:t>rendje</w:t>
      </w:r>
    </w:p>
    <w:p w:rsidR="002D4201" w:rsidRPr="00D57528" w:rsidRDefault="002D4201" w:rsidP="00D35421">
      <w:pPr>
        <w:spacing w:after="120" w:line="240" w:lineRule="auto"/>
        <w:jc w:val="both"/>
      </w:pPr>
      <w:r w:rsidRPr="00D57528">
        <w:t>A tanulási folyamat tartalmi elemei, annak időbeni szervezése a nevelési év folyamán óvodáinkban eltérhet a közös pedagógiai programon alapuló helyi sajátosságok alapján.</w:t>
      </w:r>
    </w:p>
    <w:p w:rsidR="002D4201" w:rsidRPr="00D57528" w:rsidRDefault="002D4201" w:rsidP="00D35421">
      <w:pPr>
        <w:spacing w:after="120" w:line="240" w:lineRule="auto"/>
        <w:jc w:val="both"/>
      </w:pPr>
      <w:r w:rsidRPr="00D57528">
        <w:t>A nyári hónapokban is számtalan lehetőség nyílik arra, hogy az évszaknak megfelelően tapasztalatokat szerezzenek a gyerekek spontán, játékos módon. A szülők tájékoztatása a heti rendről szülői értekezleteken valósul meg.</w:t>
      </w:r>
    </w:p>
    <w:p w:rsidR="002D4201" w:rsidRPr="00D57528" w:rsidRDefault="002D4201" w:rsidP="00D35421">
      <w:pPr>
        <w:spacing w:after="120" w:line="240" w:lineRule="auto"/>
        <w:rPr>
          <w:rFonts w:cs="Times New Roman"/>
          <w:bCs/>
          <w:szCs w:val="24"/>
        </w:rPr>
      </w:pPr>
    </w:p>
    <w:p w:rsidR="002D4201" w:rsidRPr="00D57528" w:rsidRDefault="002D4201" w:rsidP="00D35421">
      <w:pPr>
        <w:spacing w:after="120" w:line="240" w:lineRule="auto"/>
        <w:jc w:val="both"/>
        <w:rPr>
          <w:b/>
          <w:bCs/>
        </w:rPr>
      </w:pPr>
      <w:r w:rsidRPr="00D57528">
        <w:rPr>
          <w:b/>
          <w:bCs/>
        </w:rPr>
        <w:lastRenderedPageBreak/>
        <w:t>Az intézmény napirendje</w:t>
      </w:r>
    </w:p>
    <w:p w:rsidR="002D4201" w:rsidRPr="00D57528" w:rsidRDefault="002D4201" w:rsidP="00D35421">
      <w:pPr>
        <w:spacing w:after="120" w:line="240" w:lineRule="auto"/>
        <w:jc w:val="both"/>
      </w:pPr>
      <w:r w:rsidRPr="00D57528">
        <w:t>Csoportonként, tagóvodánként a részletes napirendet az óvodapedagógusok a szülői értekezleten ismertetik.</w:t>
      </w:r>
    </w:p>
    <w:p w:rsidR="002D4201" w:rsidRPr="00D57528" w:rsidRDefault="002D4201" w:rsidP="00D35421">
      <w:pPr>
        <w:spacing w:after="120" w:line="240" w:lineRule="auto"/>
        <w:jc w:val="both"/>
        <w:rPr>
          <w:i/>
        </w:rPr>
      </w:pPr>
      <w:r w:rsidRPr="00D57528">
        <w:rPr>
          <w:i/>
        </w:rPr>
        <w:t>Főbb tevékenységek ideje:</w:t>
      </w:r>
    </w:p>
    <w:p w:rsidR="002D4201" w:rsidRPr="00D57528" w:rsidRDefault="002D4201" w:rsidP="00D35421">
      <w:pPr>
        <w:spacing w:after="120" w:line="240" w:lineRule="auto"/>
        <w:ind w:left="708"/>
        <w:jc w:val="both"/>
      </w:pPr>
      <w:r w:rsidRPr="00D57528">
        <w:t>7-10.30 óráig viszonylag összefüggő játékidő, közben 8-9 óra között folyamatos reggeli, tízórai majd kötetlen, kötött foglalkozások szervezése, szervezett mindennapi mozgás.</w:t>
      </w:r>
    </w:p>
    <w:p w:rsidR="002D4201" w:rsidRPr="00D57528" w:rsidRDefault="002D4201" w:rsidP="00D35421">
      <w:pPr>
        <w:spacing w:after="120" w:line="240" w:lineRule="auto"/>
        <w:ind w:firstLine="708"/>
        <w:jc w:val="both"/>
      </w:pPr>
      <w:r w:rsidRPr="00D57528">
        <w:t>10:30-12 óráig udvari játék</w:t>
      </w:r>
    </w:p>
    <w:p w:rsidR="002D4201" w:rsidRPr="00D57528" w:rsidRDefault="002D4201" w:rsidP="00D35421">
      <w:pPr>
        <w:spacing w:after="120" w:line="240" w:lineRule="auto"/>
        <w:ind w:firstLine="708"/>
        <w:jc w:val="both"/>
      </w:pPr>
      <w:r w:rsidRPr="00D57528">
        <w:t>12-13 óráig ebéd</w:t>
      </w:r>
    </w:p>
    <w:p w:rsidR="002D4201" w:rsidRPr="00D57528" w:rsidRDefault="002D4201" w:rsidP="00D35421">
      <w:pPr>
        <w:spacing w:after="120" w:line="240" w:lineRule="auto"/>
        <w:ind w:firstLine="708"/>
        <w:jc w:val="both"/>
      </w:pPr>
      <w:r w:rsidRPr="00D57528">
        <w:t>13-15 óráig pihenés</w:t>
      </w:r>
    </w:p>
    <w:p w:rsidR="002D4201" w:rsidRPr="00D57528" w:rsidRDefault="002D4201" w:rsidP="00D35421">
      <w:pPr>
        <w:spacing w:after="120" w:line="240" w:lineRule="auto"/>
        <w:ind w:firstLine="708"/>
        <w:jc w:val="both"/>
      </w:pPr>
      <w:r w:rsidRPr="00D57528">
        <w:t>15-17 óráig összefüggő játékidő, közben uzsonna és szolgáltatások</w:t>
      </w:r>
    </w:p>
    <w:p w:rsidR="002D4201" w:rsidRPr="00D57528" w:rsidRDefault="002D4201" w:rsidP="00D35421">
      <w:pPr>
        <w:pStyle w:val="Cmsor1"/>
        <w:spacing w:before="0" w:after="120"/>
        <w:jc w:val="center"/>
      </w:pPr>
      <w:bookmarkStart w:id="10" w:name="_Toc58264520"/>
      <w:r w:rsidRPr="00D57528">
        <w:t>A gyermekek behozatalának, elvitelének szabályai</w:t>
      </w:r>
      <w:bookmarkEnd w:id="10"/>
    </w:p>
    <w:p w:rsidR="002D4201" w:rsidRPr="00D57528" w:rsidRDefault="00D11227" w:rsidP="001351D5">
      <w:pPr>
        <w:numPr>
          <w:ilvl w:val="0"/>
          <w:numId w:val="16"/>
        </w:numPr>
        <w:spacing w:after="120" w:line="240" w:lineRule="auto"/>
        <w:jc w:val="both"/>
      </w:pPr>
      <w:r w:rsidRPr="00D57528">
        <w:t xml:space="preserve">A napirendünket úgy alakítjuk ki, </w:t>
      </w:r>
      <w:r w:rsidR="002D4201" w:rsidRPr="00D57528">
        <w:t>hogy a szülők gyermeküket az óvodai tevékenység zavarása nélkül behozhassák, illetve hazavihessék.</w:t>
      </w:r>
    </w:p>
    <w:p w:rsidR="002D4201" w:rsidRPr="00D57528" w:rsidRDefault="002D4201" w:rsidP="001351D5">
      <w:pPr>
        <w:numPr>
          <w:ilvl w:val="0"/>
          <w:numId w:val="16"/>
        </w:numPr>
        <w:spacing w:after="120" w:line="240" w:lineRule="auto"/>
        <w:jc w:val="both"/>
      </w:pPr>
      <w:r w:rsidRPr="00D57528">
        <w:t>Nyitástól – zárásig óvodapedagógus foglalkozik a gyerekekkel.</w:t>
      </w:r>
    </w:p>
    <w:p w:rsidR="002D4201" w:rsidRPr="00D57528" w:rsidRDefault="00D11227" w:rsidP="001351D5">
      <w:pPr>
        <w:numPr>
          <w:ilvl w:val="0"/>
          <w:numId w:val="16"/>
        </w:numPr>
        <w:spacing w:after="120" w:line="240" w:lineRule="auto"/>
        <w:jc w:val="both"/>
      </w:pPr>
      <w:r w:rsidRPr="00D57528">
        <w:t xml:space="preserve">A szülő a gyermekét </w:t>
      </w:r>
      <w:r w:rsidR="002D4201" w:rsidRPr="00D57528">
        <w:t>lehetőleg 8:30-ig, de legkésőbb 9 óráig</w:t>
      </w:r>
      <w:r w:rsidRPr="00D57528">
        <w:t>hozza</w:t>
      </w:r>
      <w:r w:rsidR="002D4201" w:rsidRPr="00D57528">
        <w:t xml:space="preserve"> be az óvodába.</w:t>
      </w:r>
    </w:p>
    <w:p w:rsidR="002D4201" w:rsidRPr="00D57528" w:rsidRDefault="002D4201" w:rsidP="001351D5">
      <w:pPr>
        <w:numPr>
          <w:ilvl w:val="0"/>
          <w:numId w:val="16"/>
        </w:numPr>
        <w:spacing w:after="120" w:line="240" w:lineRule="auto"/>
        <w:jc w:val="both"/>
      </w:pPr>
      <w:r w:rsidRPr="00D57528">
        <w:t>Ebéd után 12:30 órától, délután pedig 15:00 órától lehet elvinni a gyermekeket.</w:t>
      </w:r>
    </w:p>
    <w:p w:rsidR="002D4201" w:rsidRPr="00D57528" w:rsidRDefault="002D4201" w:rsidP="001351D5">
      <w:pPr>
        <w:numPr>
          <w:ilvl w:val="0"/>
          <w:numId w:val="16"/>
        </w:numPr>
        <w:spacing w:after="120" w:line="240" w:lineRule="auto"/>
        <w:jc w:val="both"/>
      </w:pPr>
      <w:r w:rsidRPr="00D57528">
        <w:t>A gyermeket csak a gondviselő szülő, illetve az általa írásban meghatalmazott nagykorú személy viheti el.</w:t>
      </w:r>
    </w:p>
    <w:p w:rsidR="009122E3" w:rsidRDefault="002D4201" w:rsidP="001351D5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cs="Times New Roman"/>
        </w:rPr>
      </w:pPr>
      <w:r w:rsidRPr="00D57528">
        <w:t>A gyermeket az óvodába érkezéskor az óvodai csoportban kell átadni az óvodapedagógusnak, aki átveszi a gyermek felügyeletét.</w:t>
      </w:r>
      <w:r w:rsidR="009122E3" w:rsidRPr="00D57528">
        <w:rPr>
          <w:rFonts w:cs="Times New Roman"/>
        </w:rPr>
        <w:t xml:space="preserve">Az óvónő csak azokért a gyermekekért felelős, akiket a szülő, vagy a szülő megbízottja átadott az óvónőnek.  </w:t>
      </w:r>
    </w:p>
    <w:p w:rsidR="00B66F27" w:rsidRPr="00D57528" w:rsidRDefault="00B66F27" w:rsidP="001351D5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cs="Times New Roman"/>
        </w:rPr>
      </w:pPr>
      <w:r>
        <w:t>A szülő köteles gyermekét „kézből kézbe” átadni az óvodapedagógusnak, majd az intézményt a lehető legrövidebb időn belül elhagyni.</w:t>
      </w:r>
    </w:p>
    <w:p w:rsidR="002D4201" w:rsidRPr="00D57528" w:rsidRDefault="002D4201" w:rsidP="001351D5">
      <w:pPr>
        <w:numPr>
          <w:ilvl w:val="0"/>
          <w:numId w:val="16"/>
        </w:numPr>
        <w:spacing w:after="120" w:line="240" w:lineRule="auto"/>
        <w:jc w:val="both"/>
      </w:pPr>
      <w:r w:rsidRPr="00D57528">
        <w:t>Az intézmény előbb szabályozott időponttól való eltérő nyitva tartására (előzetes kérelem alapján) az óvodavezető adhat engedélyt.</w:t>
      </w:r>
    </w:p>
    <w:p w:rsidR="00B66F27" w:rsidRPr="00B66F27" w:rsidRDefault="002D4201" w:rsidP="00B66F27">
      <w:pPr>
        <w:pStyle w:val="Listaszerbekezds"/>
        <w:numPr>
          <w:ilvl w:val="0"/>
          <w:numId w:val="16"/>
        </w:numPr>
        <w:spacing w:after="120" w:line="240" w:lineRule="auto"/>
        <w:rPr>
          <w:rFonts w:cs="Times New Roman"/>
        </w:rPr>
      </w:pPr>
      <w:r w:rsidRPr="00D57528">
        <w:rPr>
          <w:rFonts w:cs="Times New Roman"/>
        </w:rPr>
        <w:t xml:space="preserve">Higiéniai okból a gyermek érkezésekor vagy elvitelekor a szülők, hozzátartozók nem mehetnek be a csoportszobába, mosdóba, csak kivételes alkalmakkor: beszoktatási időben, nyílt napon, ünnepnapon, akkor is benti cipőben, papucsban vagy cipővédővel.  </w:t>
      </w:r>
    </w:p>
    <w:p w:rsidR="002D4201" w:rsidRPr="00D57528" w:rsidRDefault="002D4201" w:rsidP="001351D5">
      <w:pPr>
        <w:pStyle w:val="Listaszerbekezds"/>
        <w:numPr>
          <w:ilvl w:val="0"/>
          <w:numId w:val="16"/>
        </w:numPr>
        <w:spacing w:after="120" w:line="240" w:lineRule="auto"/>
        <w:rPr>
          <w:rFonts w:cs="Times New Roman"/>
        </w:rPr>
      </w:pPr>
      <w:r w:rsidRPr="00D57528">
        <w:rPr>
          <w:rFonts w:cs="Times New Roman"/>
        </w:rPr>
        <w:t xml:space="preserve">A gyermekek biztonsága érdekében a gyermek szülővel sem tartózkodhat olyan helységben, ahol nincs óvodai dolgozó.  </w:t>
      </w:r>
    </w:p>
    <w:p w:rsidR="002D4201" w:rsidRPr="00D57528" w:rsidRDefault="002D4201" w:rsidP="001351D5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cs="Times New Roman"/>
        </w:rPr>
      </w:pPr>
      <w:r w:rsidRPr="00D57528">
        <w:rPr>
          <w:rFonts w:cs="Times New Roman"/>
        </w:rPr>
        <w:t xml:space="preserve">Az óvodában folyó hatékony nevelőmunka és nyugalom érdekében a gyermekeket hozó, ill. elvivő szülő példamutatásával is várja el gyermekétől a kulturált viselkedést, többek között a gyermek behozatalakor és elvitelekor köszönjenek az óvónőnek, jelenlévő felnőttnek, a gyermekeknek.  </w:t>
      </w:r>
    </w:p>
    <w:p w:rsidR="002D4201" w:rsidRPr="00D57528" w:rsidRDefault="002D4201" w:rsidP="001351D5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cs="Times New Roman"/>
        </w:rPr>
      </w:pPr>
      <w:r w:rsidRPr="00D57528">
        <w:rPr>
          <w:rFonts w:cs="Times New Roman"/>
        </w:rPr>
        <w:t xml:space="preserve">Kérjük a hazamenőket, hogy hangoskodással, futkározással ne zavarják a gyermekek nyugalmát, az óvoda rendjét, ez utóbbi balesetveszély forrása is.  </w:t>
      </w:r>
    </w:p>
    <w:p w:rsidR="002D4201" w:rsidRPr="00D57528" w:rsidRDefault="002D4201" w:rsidP="001351D5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cs="Times New Roman"/>
        </w:rPr>
      </w:pPr>
      <w:r w:rsidRPr="00D57528">
        <w:rPr>
          <w:rFonts w:cs="Times New Roman"/>
        </w:rPr>
        <w:t xml:space="preserve">A válófélben lévő szülők gyermekének elvitelét csak bírósági végzés alapján tagadhatjuk meg.  </w:t>
      </w:r>
    </w:p>
    <w:p w:rsidR="002D4201" w:rsidRPr="00D57528" w:rsidRDefault="002D4201" w:rsidP="001351D5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cs="Times New Roman"/>
        </w:rPr>
      </w:pPr>
      <w:r w:rsidRPr="00D57528">
        <w:rPr>
          <w:rFonts w:cs="Times New Roman"/>
        </w:rPr>
        <w:t xml:space="preserve">A gyermekek délután folyamatosan távozhatnak a szüleikkel, de kérjük, hogy uzsonnázás közben ne zavarják meg a gyerekeket, engedjék nyugodtan befejezni az étkezést.  </w:t>
      </w:r>
    </w:p>
    <w:p w:rsidR="002D4201" w:rsidRPr="00D57528" w:rsidRDefault="002D4201" w:rsidP="001351D5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cs="Times New Roman"/>
        </w:rPr>
      </w:pPr>
      <w:r w:rsidRPr="00D57528">
        <w:rPr>
          <w:rFonts w:cs="Times New Roman"/>
        </w:rPr>
        <w:lastRenderedPageBreak/>
        <w:t>Az óvodát</w:t>
      </w:r>
      <w:r w:rsidR="00246A19" w:rsidRPr="00D57528">
        <w:rPr>
          <w:rFonts w:cs="Times New Roman"/>
        </w:rPr>
        <w:t>17-</w:t>
      </w:r>
      <w:r w:rsidRPr="00D57528">
        <w:rPr>
          <w:rFonts w:cs="Times New Roman"/>
        </w:rPr>
        <w:t>kor bezárjuk, amennyiben ezen időpontig a gyermekért nem jönnek, telefonon próbálunk kapcsolatot teremteni a szülőkkel. Sikertelen kísérlet esetén</w:t>
      </w:r>
      <w:r w:rsidR="009122E3" w:rsidRPr="00D57528">
        <w:rPr>
          <w:rFonts w:cs="Times New Roman"/>
        </w:rPr>
        <w:t xml:space="preserve">a gyermekvédelem vagy a </w:t>
      </w:r>
      <w:r w:rsidRPr="00D57528">
        <w:rPr>
          <w:rFonts w:cs="Times New Roman"/>
        </w:rPr>
        <w:t xml:space="preserve">rendőrség segítségét kérjük a hazaszállítás érdekében.  </w:t>
      </w:r>
    </w:p>
    <w:p w:rsidR="00363CD5" w:rsidRPr="00D57528" w:rsidRDefault="00363CD5" w:rsidP="00D35421">
      <w:pPr>
        <w:pStyle w:val="Cmsor1"/>
        <w:spacing w:before="0" w:after="120"/>
        <w:jc w:val="center"/>
      </w:pPr>
      <w:bookmarkStart w:id="11" w:name="_Toc58264521"/>
      <w:r w:rsidRPr="00D57528">
        <w:t>A gyermekek ruházata az óvodában</w:t>
      </w:r>
      <w:bookmarkEnd w:id="11"/>
    </w:p>
    <w:p w:rsidR="00CA47BB" w:rsidRPr="00D57528" w:rsidRDefault="00CA47BB" w:rsidP="001351D5">
      <w:pPr>
        <w:numPr>
          <w:ilvl w:val="0"/>
          <w:numId w:val="36"/>
        </w:numPr>
        <w:spacing w:after="120" w:line="240" w:lineRule="auto"/>
        <w:jc w:val="both"/>
      </w:pPr>
      <w:r w:rsidRPr="00D57528">
        <w:t>Jellemezze praktikusság, kényelem, tisztaság, figyelembe véve az időjárás változásait.</w:t>
      </w:r>
    </w:p>
    <w:p w:rsidR="00CA47BB" w:rsidRPr="00D57528" w:rsidRDefault="00CA47BB" w:rsidP="001351D5">
      <w:pPr>
        <w:numPr>
          <w:ilvl w:val="0"/>
          <w:numId w:val="36"/>
        </w:numPr>
        <w:spacing w:after="120" w:line="240" w:lineRule="auto"/>
        <w:jc w:val="both"/>
      </w:pPr>
      <w:r w:rsidRPr="00D57528">
        <w:t xml:space="preserve">Szobai és udvari tartózkodáshoz váltóruha és cipő szükséges. </w:t>
      </w:r>
    </w:p>
    <w:p w:rsidR="00CA47BB" w:rsidRPr="00D57528" w:rsidRDefault="00CA47BB" w:rsidP="001351D5">
      <w:pPr>
        <w:numPr>
          <w:ilvl w:val="0"/>
          <w:numId w:val="36"/>
        </w:numPr>
        <w:spacing w:after="120" w:line="240" w:lineRule="auto"/>
        <w:jc w:val="both"/>
      </w:pPr>
      <w:r w:rsidRPr="00D57528">
        <w:t>Az azonos ruhadarabok, cipők esetleges összecserélésének elkerülése érdekében a gyermekek ruháját, cipőjét el kell látni a gyermek jelével.</w:t>
      </w:r>
    </w:p>
    <w:p w:rsidR="00CA47BB" w:rsidRPr="00D57528" w:rsidRDefault="00CA47BB" w:rsidP="001351D5">
      <w:pPr>
        <w:numPr>
          <w:ilvl w:val="0"/>
          <w:numId w:val="36"/>
        </w:numPr>
        <w:spacing w:after="120" w:line="240" w:lineRule="auto"/>
        <w:jc w:val="both"/>
      </w:pPr>
      <w:r w:rsidRPr="00D57528">
        <w:t>A gyermekek öltöző zsákjában pótruhát kell tartani arra az esetre, ha a gyermek ruházatát át kell cserélni. (atléta, bugyi, póló, harisnya vagy zokni, szoknya, kisnadrág)</w:t>
      </w:r>
    </w:p>
    <w:p w:rsidR="00CA47BB" w:rsidRPr="00D57528" w:rsidRDefault="00CA47BB" w:rsidP="001351D5">
      <w:pPr>
        <w:numPr>
          <w:ilvl w:val="0"/>
          <w:numId w:val="36"/>
        </w:numPr>
        <w:spacing w:after="120" w:line="240" w:lineRule="auto"/>
        <w:jc w:val="both"/>
      </w:pPr>
      <w:r w:rsidRPr="00D57528">
        <w:t>A testedzéshez, a szervezett mozgáshoz tornafelszerelés szükséges, amely a következőkből áll. (tornazsákban póló, kisnadrág, tornacipő, de a benti cipő is megfelel)</w:t>
      </w:r>
    </w:p>
    <w:p w:rsidR="00CA47BB" w:rsidRPr="00D57528" w:rsidRDefault="00CA47BB" w:rsidP="001351D5">
      <w:pPr>
        <w:numPr>
          <w:ilvl w:val="0"/>
          <w:numId w:val="36"/>
        </w:numPr>
        <w:spacing w:after="120" w:line="240" w:lineRule="auto"/>
        <w:jc w:val="both"/>
      </w:pPr>
      <w:r w:rsidRPr="00D57528">
        <w:t>Az óvodai ünnepeken a gyermekek a felnőttekkel együtt ünnepi öltözékben ünnepelnek.</w:t>
      </w:r>
    </w:p>
    <w:p w:rsidR="00CA47BB" w:rsidRPr="00D57528" w:rsidRDefault="00CA47BB" w:rsidP="001351D5">
      <w:pPr>
        <w:numPr>
          <w:ilvl w:val="0"/>
          <w:numId w:val="36"/>
        </w:numPr>
        <w:spacing w:after="120" w:line="240" w:lineRule="auto"/>
        <w:jc w:val="both"/>
      </w:pPr>
      <w:r w:rsidRPr="00D57528">
        <w:t>Óvodánkba járó gyermekek csak az óvodai dolgozók felügyeletével használhatják az óvoda helyiségeit, udvarát és felszereléseit.</w:t>
      </w:r>
    </w:p>
    <w:p w:rsidR="00CA47BB" w:rsidRPr="00D57528" w:rsidRDefault="00CA47BB" w:rsidP="001351D5">
      <w:pPr>
        <w:numPr>
          <w:ilvl w:val="0"/>
          <w:numId w:val="36"/>
        </w:numPr>
        <w:spacing w:after="120" w:line="240" w:lineRule="auto"/>
        <w:jc w:val="both"/>
      </w:pPr>
      <w:r w:rsidRPr="00D57528">
        <w:t>A szülők az óvoda kiszolgáló helyiségeit nem használhatják (konyha, mosogató, mosó helyiség, felnőtt öltözők)</w:t>
      </w:r>
    </w:p>
    <w:p w:rsidR="00CA47BB" w:rsidRPr="00D57528" w:rsidRDefault="00CA47BB" w:rsidP="00D35421">
      <w:pPr>
        <w:spacing w:after="120" w:line="240" w:lineRule="auto"/>
        <w:jc w:val="both"/>
        <w:rPr>
          <w:b/>
        </w:rPr>
      </w:pPr>
      <w:r w:rsidRPr="00D57528">
        <w:rPr>
          <w:b/>
        </w:rPr>
        <w:t>Utcai cipővel a csoportszobákba bemenni nem szabad.</w:t>
      </w:r>
    </w:p>
    <w:p w:rsidR="00CA47BB" w:rsidRPr="00D57528" w:rsidRDefault="00CA47BB" w:rsidP="00D35421">
      <w:pPr>
        <w:spacing w:after="120" w:line="240" w:lineRule="auto"/>
        <w:jc w:val="both"/>
        <w:rPr>
          <w:b/>
        </w:rPr>
      </w:pPr>
      <w:r w:rsidRPr="00D57528">
        <w:rPr>
          <w:b/>
        </w:rPr>
        <w:t>Az óvoda területére állatokat behozni nem lehet!</w:t>
      </w:r>
    </w:p>
    <w:p w:rsidR="00CA47BB" w:rsidRPr="00D57528" w:rsidRDefault="00CA47BB" w:rsidP="00D35421">
      <w:pPr>
        <w:spacing w:after="120" w:line="240" w:lineRule="auto"/>
        <w:jc w:val="both"/>
        <w:rPr>
          <w:b/>
        </w:rPr>
      </w:pPr>
      <w:r w:rsidRPr="00D57528">
        <w:rPr>
          <w:b/>
        </w:rPr>
        <w:t>Az óvoda egész területén a dohányzás és az alkoholfogyasztás tilos!</w:t>
      </w:r>
    </w:p>
    <w:p w:rsidR="00D802E5" w:rsidRPr="00D57528" w:rsidRDefault="00D802E5" w:rsidP="00D35421">
      <w:pPr>
        <w:pStyle w:val="Cmsor1"/>
        <w:spacing w:before="0" w:after="120"/>
        <w:jc w:val="center"/>
      </w:pPr>
      <w:bookmarkStart w:id="12" w:name="_Toc58264522"/>
      <w:r w:rsidRPr="00D57528">
        <w:t>AZ ÓVODA MŰKÖDÉSI RENDJE</w:t>
      </w:r>
      <w:bookmarkEnd w:id="12"/>
    </w:p>
    <w:p w:rsidR="00D802E5" w:rsidRPr="00D57528" w:rsidRDefault="00D802E5" w:rsidP="00256C38">
      <w:pPr>
        <w:rPr>
          <w:b/>
          <w:bCs/>
          <w:szCs w:val="24"/>
        </w:rPr>
      </w:pPr>
      <w:r w:rsidRPr="00D57528">
        <w:rPr>
          <w:b/>
          <w:bCs/>
          <w:szCs w:val="24"/>
        </w:rPr>
        <w:t>Az intézmény fogadónapja</w:t>
      </w:r>
    </w:p>
    <w:p w:rsidR="00D802E5" w:rsidRPr="00D57528" w:rsidRDefault="00D802E5" w:rsidP="00D35421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Cs/>
          <w:szCs w:val="24"/>
        </w:rPr>
      </w:pPr>
      <w:r w:rsidRPr="00D57528">
        <w:rPr>
          <w:rFonts w:cs="Times New Roman"/>
          <w:bCs/>
          <w:szCs w:val="24"/>
        </w:rPr>
        <w:t>Az éves munkatervben meghatározott napokon, a szül</w:t>
      </w:r>
      <w:r w:rsidR="00246A19" w:rsidRPr="00D57528">
        <w:rPr>
          <w:rFonts w:cs="Times New Roman"/>
          <w:bCs/>
          <w:szCs w:val="24"/>
        </w:rPr>
        <w:t xml:space="preserve">ők számára jól látható módon a faliújságra </w:t>
      </w:r>
      <w:r w:rsidRPr="00D57528">
        <w:rPr>
          <w:rFonts w:cs="Times New Roman"/>
          <w:bCs/>
          <w:szCs w:val="24"/>
        </w:rPr>
        <w:t>kifüggesztve látható</w:t>
      </w:r>
      <w:r w:rsidR="00246A19" w:rsidRPr="00D57528">
        <w:rPr>
          <w:rFonts w:cs="Times New Roman"/>
          <w:bCs/>
          <w:szCs w:val="24"/>
        </w:rPr>
        <w:t>.</w:t>
      </w:r>
    </w:p>
    <w:p w:rsidR="00D802E5" w:rsidRPr="00D57528" w:rsidRDefault="00D802E5" w:rsidP="00256C38">
      <w:pPr>
        <w:pStyle w:val="Cmsor1"/>
        <w:jc w:val="center"/>
        <w:rPr>
          <w:sz w:val="28"/>
          <w:szCs w:val="28"/>
        </w:rPr>
      </w:pPr>
      <w:bookmarkStart w:id="13" w:name="_Toc58264523"/>
      <w:r w:rsidRPr="00D57528">
        <w:rPr>
          <w:sz w:val="28"/>
          <w:szCs w:val="28"/>
        </w:rPr>
        <w:t>Az intézmény létesítményeinek és helyiségeinek használati, hasznosítási rendje</w:t>
      </w:r>
      <w:bookmarkEnd w:id="13"/>
    </w:p>
    <w:p w:rsidR="00EF5BB9" w:rsidRPr="00D57528" w:rsidRDefault="00EF5BB9" w:rsidP="001351D5">
      <w:pPr>
        <w:numPr>
          <w:ilvl w:val="0"/>
          <w:numId w:val="24"/>
        </w:numPr>
        <w:spacing w:after="120" w:line="240" w:lineRule="auto"/>
        <w:ind w:hanging="360"/>
        <w:jc w:val="both"/>
      </w:pPr>
      <w:r w:rsidRPr="00D57528">
        <w:t xml:space="preserve">Érkezéskor, távozáskor ügyeljenek az öltöző szekrény, s gyermek ruházatának rendjére, az esztétikumra.  </w:t>
      </w:r>
      <w:r w:rsidR="008E6E96">
        <w:t>Az épület minél előbbi elhagyására.</w:t>
      </w:r>
    </w:p>
    <w:p w:rsidR="00EF5BB9" w:rsidRPr="00D57528" w:rsidRDefault="00EF5BB9" w:rsidP="001351D5">
      <w:pPr>
        <w:numPr>
          <w:ilvl w:val="0"/>
          <w:numId w:val="24"/>
        </w:numPr>
        <w:spacing w:after="120" w:line="240" w:lineRule="auto"/>
        <w:ind w:hanging="360"/>
        <w:jc w:val="both"/>
      </w:pPr>
      <w:r w:rsidRPr="00D57528">
        <w:t xml:space="preserve">A gyermekek nyugodt játéka, és a balesetek megelőzése érdekében, az </w:t>
      </w:r>
      <w:r w:rsidR="00B66F27">
        <w:t xml:space="preserve">épületben és az </w:t>
      </w:r>
      <w:r w:rsidRPr="00D57528">
        <w:t xml:space="preserve">udvarokon nem tartózkodhat szülő, hozzátartozó.  </w:t>
      </w:r>
    </w:p>
    <w:p w:rsidR="00EF5BB9" w:rsidRPr="00D57528" w:rsidRDefault="00EF5BB9" w:rsidP="001351D5">
      <w:pPr>
        <w:numPr>
          <w:ilvl w:val="0"/>
          <w:numId w:val="24"/>
        </w:numPr>
        <w:spacing w:after="120" w:line="240" w:lineRule="auto"/>
        <w:ind w:hanging="360"/>
        <w:jc w:val="both"/>
      </w:pPr>
      <w:r w:rsidRPr="00D57528">
        <w:t xml:space="preserve">Az udvari játékeszközök az óvodások méretére és teherbírására készültek, iskolás gyermekek nem használhatják.  </w:t>
      </w:r>
    </w:p>
    <w:p w:rsidR="00D802E5" w:rsidRPr="00D57528" w:rsidRDefault="00D802E5" w:rsidP="00256C38">
      <w:pPr>
        <w:pStyle w:val="Cmsor1"/>
        <w:jc w:val="center"/>
        <w:rPr>
          <w:sz w:val="28"/>
          <w:szCs w:val="28"/>
        </w:rPr>
      </w:pPr>
      <w:bookmarkStart w:id="14" w:name="_Toc58264524"/>
      <w:r w:rsidRPr="00D57528">
        <w:rPr>
          <w:sz w:val="28"/>
          <w:szCs w:val="28"/>
        </w:rPr>
        <w:t>Belépés és benntartózkodás azok részére, akik nem állnak jogviszonyban az óvodával</w:t>
      </w:r>
      <w:bookmarkEnd w:id="14"/>
    </w:p>
    <w:p w:rsidR="0043215D" w:rsidRPr="00D57528" w:rsidRDefault="0043215D" w:rsidP="001351D5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Az óvoda ir</w:t>
      </w:r>
      <w:r w:rsidR="00237B19" w:rsidRPr="00D57528">
        <w:rPr>
          <w:rFonts w:cs="Times New Roman"/>
          <w:szCs w:val="24"/>
        </w:rPr>
        <w:t>ánt érdeklődő leendő szülőknek e</w:t>
      </w:r>
      <w:r w:rsidRPr="00D57528">
        <w:rPr>
          <w:rFonts w:cs="Times New Roman"/>
          <w:szCs w:val="24"/>
        </w:rPr>
        <w:t>lőzetes megbeszélés alapján lehetőség nyílik az óvoda helyiségeinek megtekintésére.</w:t>
      </w:r>
    </w:p>
    <w:p w:rsidR="002246C4" w:rsidRDefault="002246C4" w:rsidP="001351D5">
      <w:pPr>
        <w:pStyle w:val="Szvegtrzs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lastRenderedPageBreak/>
        <w:t xml:space="preserve">A szülők csak az öltözőben, illetve folyosón tartózkodhatnak, a gyermekek által használt mellékhelyiségekbe és a csoportszobába  utcai cipőbe nem léphetnek be . </w:t>
      </w:r>
    </w:p>
    <w:p w:rsidR="008E6E96" w:rsidRPr="00D57528" w:rsidRDefault="008E6E96" w:rsidP="001351D5">
      <w:pPr>
        <w:pStyle w:val="Szvegtrzs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szülők érkezéskor kötelesek átadni „kézből-kézbe” gyermeküket az óvodapedagógusnak, majd minél előbb elhagyni az intézmény épületét.</w:t>
      </w:r>
    </w:p>
    <w:p w:rsidR="001719C6" w:rsidRPr="00D57528" w:rsidRDefault="001719C6" w:rsidP="00D35421">
      <w:pPr>
        <w:pStyle w:val="Listaszerbekezds"/>
        <w:spacing w:after="120" w:line="240" w:lineRule="auto"/>
        <w:jc w:val="both"/>
        <w:rPr>
          <w:rFonts w:cs="Times New Roman"/>
          <w:szCs w:val="24"/>
        </w:rPr>
      </w:pPr>
    </w:p>
    <w:p w:rsidR="00042622" w:rsidRPr="00D57528" w:rsidRDefault="00042622" w:rsidP="00256C38">
      <w:pPr>
        <w:pStyle w:val="Cmsor1"/>
        <w:jc w:val="center"/>
        <w:rPr>
          <w:sz w:val="28"/>
          <w:szCs w:val="28"/>
        </w:rPr>
      </w:pPr>
      <w:bookmarkStart w:id="15" w:name="_Toc58264525"/>
      <w:r w:rsidRPr="00D57528">
        <w:rPr>
          <w:sz w:val="28"/>
          <w:szCs w:val="28"/>
        </w:rPr>
        <w:t>A szülők által nem használható területek egységesen</w:t>
      </w:r>
      <w:bookmarkEnd w:id="15"/>
    </w:p>
    <w:p w:rsidR="00042622" w:rsidRPr="00D57528" w:rsidRDefault="00042622" w:rsidP="001351D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Cs/>
          <w:szCs w:val="24"/>
        </w:rPr>
      </w:pPr>
      <w:r w:rsidRPr="00D57528">
        <w:rPr>
          <w:rFonts w:cs="Times New Roman"/>
          <w:bCs/>
          <w:szCs w:val="24"/>
        </w:rPr>
        <w:t>Konyhai előkészítő, mosdók, WC, és az épület óvodapedagógusok által használt területek.</w:t>
      </w:r>
    </w:p>
    <w:p w:rsidR="00042622" w:rsidRPr="00D57528" w:rsidRDefault="00042622" w:rsidP="001351D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A csoportszobákba csak a csoportvezető óvónő engedélyével, illetve rendezvényeken léphetnek be a gyermekek nevelésének, oktatásának zavartalan biztosítása érdekében. A szülők az ÁNTSZ előírásoknak megfelelően használhatják az óvoda helyiségeit. </w:t>
      </w:r>
    </w:p>
    <w:p w:rsidR="00D802E5" w:rsidRPr="00D57528" w:rsidRDefault="00D802E5" w:rsidP="00D35421">
      <w:pPr>
        <w:pStyle w:val="Cmsor1"/>
        <w:spacing w:before="0" w:after="120"/>
        <w:jc w:val="center"/>
      </w:pPr>
      <w:bookmarkStart w:id="16" w:name="_Toc58264526"/>
      <w:r w:rsidRPr="00D57528">
        <w:t>Az óvodába való felvétel, átvétel</w:t>
      </w:r>
      <w:r w:rsidR="00042622" w:rsidRPr="00D57528">
        <w:t xml:space="preserve"> szabályai</w:t>
      </w:r>
      <w:bookmarkEnd w:id="16"/>
    </w:p>
    <w:p w:rsidR="002A7EF5" w:rsidRPr="00D57528" w:rsidRDefault="002A7EF5" w:rsidP="00D35421">
      <w:pPr>
        <w:spacing w:after="120" w:line="240" w:lineRule="auto"/>
        <w:jc w:val="both"/>
        <w:rPr>
          <w:rFonts w:ascii="Times" w:hAnsi="Times" w:cs="Times"/>
          <w:shd w:val="clear" w:color="auto" w:fill="FFFFFF"/>
        </w:rPr>
      </w:pPr>
      <w:r w:rsidRPr="00D57528">
        <w:rPr>
          <w:rFonts w:ascii="Times" w:hAnsi="Times" w:cs="Times"/>
          <w:shd w:val="clear" w:color="auto" w:fill="FFFFFF"/>
        </w:rPr>
        <w:t>Az óvoda a gyermek hároméves korától a tankötelezettség kezdetéig nevelő intézmény, amely a gyermeket fokozatosan, de különösen az utolsó évében az iskolai nevelés-oktatásra készíti fel.</w:t>
      </w:r>
    </w:p>
    <w:p w:rsidR="002A7EF5" w:rsidRPr="00D57528" w:rsidRDefault="002A7EF5" w:rsidP="00D35421">
      <w:pPr>
        <w:pStyle w:val="Szvegtrzs"/>
        <w:spacing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A gyermek abban az évben, amelynek augusztus 31. napjáig a harmadik életévét betölti, a nevelési év kezdő napjától legalább napi négy órában óvodai foglalkozáson vesz részt. </w:t>
      </w:r>
    </w:p>
    <w:p w:rsidR="002A7EF5" w:rsidRPr="00D57528" w:rsidRDefault="002A7EF5" w:rsidP="00D35421">
      <w:pPr>
        <w:pStyle w:val="Szvegtrzs"/>
        <w:spacing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Az óvoda felveheti azt a gyermeket is, aki a harmadik életévét a felvételétől számított fél éven belül betölti, feltéve - ha gyermek egészsé</w:t>
      </w:r>
      <w:r w:rsidR="003D676C" w:rsidRPr="00D57528">
        <w:rPr>
          <w:rFonts w:cs="Times New Roman"/>
          <w:szCs w:val="24"/>
        </w:rPr>
        <w:t>ges, fertőző betegségtől mentes.</w:t>
      </w:r>
    </w:p>
    <w:p w:rsidR="002A7EF5" w:rsidRPr="00D57528" w:rsidRDefault="002A7EF5" w:rsidP="001351D5">
      <w:pPr>
        <w:pStyle w:val="Listaszerbekezds"/>
        <w:numPr>
          <w:ilvl w:val="0"/>
          <w:numId w:val="19"/>
        </w:numPr>
        <w:spacing w:after="120" w:line="240" w:lineRule="auto"/>
        <w:jc w:val="both"/>
      </w:pPr>
      <w:r w:rsidRPr="00D57528">
        <w:t>Az óvodai felvétel, átvétel jelentkezés alapján történik.</w:t>
      </w:r>
    </w:p>
    <w:p w:rsidR="002A7EF5" w:rsidRPr="00D57528" w:rsidRDefault="002A7EF5" w:rsidP="001351D5">
      <w:pPr>
        <w:pStyle w:val="Listaszerbekezds"/>
        <w:numPr>
          <w:ilvl w:val="0"/>
          <w:numId w:val="19"/>
        </w:numPr>
        <w:spacing w:after="120" w:line="240" w:lineRule="auto"/>
        <w:jc w:val="both"/>
      </w:pPr>
      <w:r w:rsidRPr="00D57528">
        <w:t>A szülő gyermeke felvételét, átvételét bármikor kérheti. Az újonnan jelentkező gyermekek fogadása az óvodai nevelési évben folyamatos.</w:t>
      </w:r>
    </w:p>
    <w:p w:rsidR="002A7EF5" w:rsidRPr="00D57528" w:rsidRDefault="002A7EF5" w:rsidP="001351D5">
      <w:pPr>
        <w:pStyle w:val="Listaszerbekezds"/>
        <w:numPr>
          <w:ilvl w:val="0"/>
          <w:numId w:val="19"/>
        </w:numPr>
        <w:spacing w:after="120" w:line="240" w:lineRule="auto"/>
        <w:jc w:val="both"/>
      </w:pPr>
      <w:r w:rsidRPr="00D57528">
        <w:t>A gyermekek átvétele hivatalos átjelentkezés útján történik, melynek nyomtatványát az óvodavezetők töltik ki.</w:t>
      </w:r>
    </w:p>
    <w:p w:rsidR="002A7EF5" w:rsidRPr="00D57528" w:rsidRDefault="002A7EF5" w:rsidP="001351D5">
      <w:pPr>
        <w:pStyle w:val="Listaszerbekezds"/>
        <w:numPr>
          <w:ilvl w:val="0"/>
          <w:numId w:val="19"/>
        </w:numPr>
        <w:spacing w:after="120" w:line="240" w:lineRule="auto"/>
        <w:jc w:val="both"/>
      </w:pPr>
      <w:r w:rsidRPr="00D57528">
        <w:t xml:space="preserve">Az óvodai beíratás az „Óvodai felvételi előjegyzési napló”-ba az önkormányzat által kijelölt beíratási időszakban, általában április hónapban történik. </w:t>
      </w:r>
    </w:p>
    <w:p w:rsidR="002A7EF5" w:rsidRPr="00D57528" w:rsidRDefault="002A7EF5" w:rsidP="001351D5">
      <w:pPr>
        <w:pStyle w:val="Listaszerbekezds"/>
        <w:numPr>
          <w:ilvl w:val="0"/>
          <w:numId w:val="19"/>
        </w:numPr>
        <w:spacing w:after="120" w:line="240" w:lineRule="auto"/>
        <w:jc w:val="both"/>
      </w:pPr>
      <w:r w:rsidRPr="00D57528">
        <w:t>Az óvodai jelentkezés lehetőség szerint a gyermek és szülő/szülők személyes megjelenésével történik.</w:t>
      </w:r>
    </w:p>
    <w:p w:rsidR="002A7EF5" w:rsidRPr="00D57528" w:rsidRDefault="002A7EF5" w:rsidP="001351D5">
      <w:pPr>
        <w:pStyle w:val="Listaszerbekezds"/>
        <w:numPr>
          <w:ilvl w:val="0"/>
          <w:numId w:val="19"/>
        </w:numPr>
        <w:spacing w:after="120" w:line="240" w:lineRule="auto"/>
        <w:jc w:val="both"/>
      </w:pPr>
      <w:r w:rsidRPr="00D57528">
        <w:t>Az intézmény hagyományai szerint a jelentkezést megelőzően lehetőséget biztosítunk leendő óvodásainknak és szüleiknek, hogy ismerkedjenek az óvodai élettel, a gyermekekkel és az intézmény dolgozóival.</w:t>
      </w:r>
    </w:p>
    <w:p w:rsidR="002A7EF5" w:rsidRPr="00D57528" w:rsidRDefault="002A7EF5" w:rsidP="001351D5">
      <w:pPr>
        <w:pStyle w:val="Listaszerbekezds"/>
        <w:numPr>
          <w:ilvl w:val="0"/>
          <w:numId w:val="19"/>
        </w:numPr>
        <w:spacing w:after="120" w:line="240" w:lineRule="auto"/>
        <w:jc w:val="both"/>
      </w:pPr>
      <w:r w:rsidRPr="00D57528">
        <w:t>A jelentkezés alkalmával valamennyi szülő számára biztosított az intézmény házirendjének tanulmányozása, valamint az esetlegesen felmerülő kérdések tisztázása.</w:t>
      </w:r>
    </w:p>
    <w:p w:rsidR="002A7EF5" w:rsidRPr="00D57528" w:rsidRDefault="002A7EF5" w:rsidP="001351D5">
      <w:pPr>
        <w:numPr>
          <w:ilvl w:val="0"/>
          <w:numId w:val="19"/>
        </w:numPr>
        <w:spacing w:after="120" w:line="240" w:lineRule="auto"/>
        <w:jc w:val="both"/>
      </w:pPr>
      <w:r w:rsidRPr="00D57528">
        <w:rPr>
          <w:sz w:val="23"/>
        </w:rPr>
        <w:t xml:space="preserve">Sajátos nevelési igényű gyermek – alapító okirat alapján – a szakértői bizottság ajánlására kerülhet óvodánkba. A szülő és óvoda között kötött megállapodás alapján, a gyermek maximális érdekeit figyelembe véve járhat óvodánkba.  </w:t>
      </w:r>
    </w:p>
    <w:p w:rsidR="00F85DC1" w:rsidRPr="00D57528" w:rsidRDefault="00F85DC1" w:rsidP="00D35421">
      <w:pPr>
        <w:spacing w:after="12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D57528">
        <w:rPr>
          <w:rFonts w:eastAsia="Times New Roman" w:cs="Times New Roman"/>
          <w:szCs w:val="24"/>
          <w:lang w:eastAsia="hu-HU"/>
        </w:rPr>
        <w:t>Az óvoda a gyermek hároméves korától a tankötelezettség kezdetéig nevelő intézmény, amely a gyermeket fokozatosan, de különösen az utolsó évében az iskolai nevelés-oktatásra készíti fel.</w:t>
      </w:r>
    </w:p>
    <w:p w:rsidR="00146047" w:rsidRPr="00D57528" w:rsidRDefault="00146047" w:rsidP="00D35421">
      <w:pPr>
        <w:spacing w:after="120" w:line="240" w:lineRule="auto"/>
        <w:jc w:val="both"/>
      </w:pPr>
      <w:r w:rsidRPr="00D57528">
        <w:t>A gyermek egészségügyi alkalmasságát igazoló orvosi igazolás, valamint az életkorra esedékes egészségügyi státuszvizsgálat meglétéről szóló igazolás bemutatásávalvehető fel.</w:t>
      </w:r>
    </w:p>
    <w:p w:rsidR="007F38EA" w:rsidRPr="00D57528" w:rsidRDefault="002A7EF5" w:rsidP="00D35421">
      <w:pPr>
        <w:autoSpaceDE w:val="0"/>
        <w:autoSpaceDN w:val="0"/>
        <w:adjustRightInd w:val="0"/>
        <w:spacing w:after="120" w:line="240" w:lineRule="auto"/>
        <w:jc w:val="both"/>
        <w:rPr>
          <w:bCs/>
        </w:rPr>
      </w:pPr>
      <w:r w:rsidRPr="00D57528">
        <w:rPr>
          <w:bCs/>
        </w:rPr>
        <w:lastRenderedPageBreak/>
        <w:t>A járási hivatal – a szülő kérelmére a negyedik életév betöltéséig felmentést adhat a kötelező óvodai nevelésben való részvétel alól, ha a gyermek családi körülményei, képességeinek kibontakoztatása, sajátos helyzete indokolja.</w:t>
      </w:r>
    </w:p>
    <w:p w:rsidR="002A7EF5" w:rsidRPr="00D57528" w:rsidRDefault="002A7EF5" w:rsidP="00D35421">
      <w:pPr>
        <w:spacing w:after="120" w:line="240" w:lineRule="auto"/>
        <w:jc w:val="both"/>
        <w:rPr>
          <w:b/>
          <w:iCs/>
        </w:rPr>
      </w:pPr>
      <w:r w:rsidRPr="00D57528">
        <w:rPr>
          <w:b/>
          <w:iCs/>
        </w:rPr>
        <w:t xml:space="preserve"> Előjegyzéshez, beíratáshoz szükséges okmányok:</w:t>
      </w:r>
    </w:p>
    <w:p w:rsidR="002A7EF5" w:rsidRPr="00D57528" w:rsidRDefault="002A7EF5" w:rsidP="00D35421">
      <w:pPr>
        <w:spacing w:after="120" w:line="240" w:lineRule="auto"/>
        <w:jc w:val="both"/>
      </w:pPr>
      <w:r w:rsidRPr="00D57528">
        <w:t>A gyermek személyazonosítására alkalmas és állampolgárságára vonatkozó születési anyakönyvi kivonat, lakcímét igazoló hatósági igazolvány, a gyermek TAJ kártyája, amennyiben rendelkezik szakértői véleménnyel, az igazolás bemutatása a szakellátás biztosítása érdekében.</w:t>
      </w:r>
    </w:p>
    <w:p w:rsidR="00A17AF5" w:rsidRPr="00D57528" w:rsidRDefault="00A17AF5" w:rsidP="00D35421">
      <w:pPr>
        <w:spacing w:after="120" w:line="240" w:lineRule="auto"/>
        <w:jc w:val="both"/>
        <w:rPr>
          <w:b/>
          <w:iCs/>
        </w:rPr>
      </w:pPr>
      <w:r w:rsidRPr="00D57528">
        <w:rPr>
          <w:b/>
          <w:iCs/>
        </w:rPr>
        <w:t>Az óvodai felvétel, átvétel elbírálásának szempontjai:</w:t>
      </w:r>
    </w:p>
    <w:p w:rsidR="00A17AF5" w:rsidRPr="00D57528" w:rsidRDefault="00A17AF5" w:rsidP="00D35421">
      <w:pPr>
        <w:spacing w:after="120" w:line="240" w:lineRule="auto"/>
        <w:jc w:val="both"/>
      </w:pPr>
      <w:r w:rsidRPr="00D57528">
        <w:t>Beiratkozáskor a szülőket tájékoztatjuk gyermekeik óvodai csoportba történő beosztásának lehetőségeiről.</w:t>
      </w:r>
    </w:p>
    <w:p w:rsidR="00A17AF5" w:rsidRPr="00D57528" w:rsidRDefault="00A17AF5" w:rsidP="001351D5">
      <w:pPr>
        <w:numPr>
          <w:ilvl w:val="0"/>
          <w:numId w:val="52"/>
        </w:numPr>
        <w:spacing w:after="120" w:line="240" w:lineRule="auto"/>
        <w:jc w:val="both"/>
      </w:pPr>
      <w:r w:rsidRPr="00D57528">
        <w:t>Lakóhely szerinti működési körzethez tartoznak.</w:t>
      </w:r>
    </w:p>
    <w:p w:rsidR="00A17AF5" w:rsidRPr="00D57528" w:rsidRDefault="00A17AF5" w:rsidP="001351D5">
      <w:pPr>
        <w:numPr>
          <w:ilvl w:val="0"/>
          <w:numId w:val="52"/>
        </w:numPr>
        <w:spacing w:after="120" w:line="240" w:lineRule="auto"/>
        <w:jc w:val="both"/>
      </w:pPr>
      <w:r w:rsidRPr="00D57528">
        <w:t>A szülő/k munkahelye a körzetben van.</w:t>
      </w:r>
    </w:p>
    <w:p w:rsidR="00A17AF5" w:rsidRPr="00D57528" w:rsidRDefault="00A17AF5" w:rsidP="001351D5">
      <w:pPr>
        <w:numPr>
          <w:ilvl w:val="0"/>
          <w:numId w:val="52"/>
        </w:numPr>
        <w:spacing w:after="120" w:line="240" w:lineRule="auto"/>
        <w:jc w:val="both"/>
      </w:pPr>
      <w:r w:rsidRPr="00D57528">
        <w:t xml:space="preserve">Az óvodai felvételről, átvételről az óvodavezető dönt, de kikéri az óvónők véleményét is. </w:t>
      </w:r>
      <w:r w:rsidRPr="00D57528">
        <w:rPr>
          <w:rFonts w:cs="Times New Roman"/>
          <w:szCs w:val="24"/>
        </w:rPr>
        <w:t>Ha a gyermek óvodát változtat, nyilvántartása az átvevő óvoda feladata. Az óvoda törli a nyilvántartásból azt a gyermeket, akinek a jogviszonya megszűnt.</w:t>
      </w:r>
    </w:p>
    <w:p w:rsidR="00A17AF5" w:rsidRPr="00D57528" w:rsidRDefault="00A17AF5" w:rsidP="00D35421">
      <w:pPr>
        <w:spacing w:after="120" w:line="240" w:lineRule="auto"/>
        <w:jc w:val="both"/>
      </w:pPr>
      <w:r w:rsidRPr="00D57528">
        <w:t>Túljelentkezés esetén döntése előtt kikéri az általa felkért bizottság véleményét.</w:t>
      </w:r>
    </w:p>
    <w:p w:rsidR="00A17AF5" w:rsidRPr="00D57528" w:rsidRDefault="00A17AF5" w:rsidP="00D35421">
      <w:pPr>
        <w:spacing w:after="120" w:line="240" w:lineRule="auto"/>
        <w:jc w:val="both"/>
      </w:pPr>
      <w:r w:rsidRPr="00D57528">
        <w:t>Szakértői Bizottsági Szakvéleménnyel rendelkező sajátos nevelési igényű gyermekek csoportba sorolása is a vezető kompetenciája.</w:t>
      </w:r>
    </w:p>
    <w:p w:rsidR="007F38EA" w:rsidRPr="00D57528" w:rsidRDefault="007F38EA" w:rsidP="00D35421">
      <w:pPr>
        <w:pStyle w:val="Szvegtrzs"/>
        <w:spacing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harmadik életévét a felvételtől számított fél éven belül betölt</w:t>
      </w:r>
      <w:r w:rsidR="00A607B6" w:rsidRPr="00D57528">
        <w:rPr>
          <w:rFonts w:cs="Times New Roman"/>
          <w:szCs w:val="24"/>
        </w:rPr>
        <w:t xml:space="preserve">ő gyermeket akkor tudunk felvenni ha nincs több jelentkező óvodaköteles </w:t>
      </w:r>
      <w:r w:rsidRPr="00D57528">
        <w:rPr>
          <w:rFonts w:cs="Times New Roman"/>
          <w:szCs w:val="24"/>
        </w:rPr>
        <w:t xml:space="preserve">három éves </w:t>
      </w:r>
      <w:r w:rsidR="00A607B6" w:rsidRPr="00D57528">
        <w:rPr>
          <w:rFonts w:cs="Times New Roman"/>
          <w:szCs w:val="24"/>
        </w:rPr>
        <w:t xml:space="preserve">gyermek </w:t>
      </w:r>
      <w:r w:rsidRPr="00D57528">
        <w:rPr>
          <w:rFonts w:cs="Times New Roman"/>
          <w:szCs w:val="24"/>
        </w:rPr>
        <w:t xml:space="preserve">és </w:t>
      </w:r>
      <w:r w:rsidR="00A607B6" w:rsidRPr="00D57528">
        <w:rPr>
          <w:rFonts w:cs="Times New Roman"/>
          <w:szCs w:val="24"/>
        </w:rPr>
        <w:t>van üres férőhelyünk</w:t>
      </w:r>
      <w:r w:rsidR="003D676C" w:rsidRPr="00D57528">
        <w:rPr>
          <w:rFonts w:cs="Times New Roman"/>
          <w:szCs w:val="24"/>
        </w:rPr>
        <w:t>.</w:t>
      </w:r>
    </w:p>
    <w:p w:rsidR="008D42F4" w:rsidRPr="00D57528" w:rsidRDefault="008D42F4" w:rsidP="00D35421">
      <w:pPr>
        <w:spacing w:after="120" w:line="240" w:lineRule="auto"/>
        <w:ind w:right="251"/>
        <w:rPr>
          <w:b/>
          <w:bCs/>
        </w:rPr>
      </w:pPr>
      <w:r w:rsidRPr="00D57528">
        <w:rPr>
          <w:b/>
          <w:bCs/>
        </w:rPr>
        <w:t>Az óvodába történő beiratkozásakor a szülőnek be kell mutatni:</w:t>
      </w:r>
    </w:p>
    <w:p w:rsidR="008D42F4" w:rsidRPr="00D57528" w:rsidRDefault="008D42F4" w:rsidP="001351D5">
      <w:pPr>
        <w:pStyle w:val="Listaszerbekezds"/>
        <w:numPr>
          <w:ilvl w:val="0"/>
          <w:numId w:val="56"/>
        </w:numPr>
        <w:spacing w:after="120" w:line="240" w:lineRule="auto"/>
        <w:ind w:left="0" w:firstLine="0"/>
        <w:jc w:val="both"/>
        <w:rPr>
          <w:rFonts w:ascii="Times" w:hAnsi="Times" w:cs="Times"/>
          <w:szCs w:val="24"/>
        </w:rPr>
      </w:pPr>
      <w:r w:rsidRPr="00D57528">
        <w:rPr>
          <w:rFonts w:ascii="Times" w:hAnsi="Times" w:cs="Times"/>
          <w:szCs w:val="24"/>
        </w:rPr>
        <w:t xml:space="preserve">személyazonosságot igazoló hatósági igazolványokat, </w:t>
      </w:r>
    </w:p>
    <w:p w:rsidR="008D42F4" w:rsidRPr="00D57528" w:rsidRDefault="008D42F4" w:rsidP="001351D5">
      <w:pPr>
        <w:pStyle w:val="Listaszerbekezds"/>
        <w:numPr>
          <w:ilvl w:val="0"/>
          <w:numId w:val="56"/>
        </w:numPr>
        <w:spacing w:after="120" w:line="240" w:lineRule="auto"/>
        <w:ind w:left="0" w:firstLine="0"/>
        <w:jc w:val="both"/>
        <w:rPr>
          <w:rFonts w:ascii="Times" w:hAnsi="Times" w:cs="Times"/>
          <w:szCs w:val="24"/>
        </w:rPr>
      </w:pPr>
      <w:r w:rsidRPr="00D57528">
        <w:rPr>
          <w:rFonts w:ascii="Times" w:hAnsi="Times" w:cs="Times"/>
          <w:szCs w:val="24"/>
        </w:rPr>
        <w:t xml:space="preserve"> a szülő személyazonosságát igazoló hatósági igazolványokat ,</w:t>
      </w:r>
    </w:p>
    <w:p w:rsidR="008D42F4" w:rsidRPr="00D57528" w:rsidRDefault="008D42F4" w:rsidP="001351D5">
      <w:pPr>
        <w:pStyle w:val="Listaszerbekezds"/>
        <w:numPr>
          <w:ilvl w:val="0"/>
          <w:numId w:val="56"/>
        </w:numPr>
        <w:spacing w:after="120" w:line="240" w:lineRule="auto"/>
        <w:ind w:left="0" w:firstLine="0"/>
        <w:jc w:val="both"/>
        <w:rPr>
          <w:rFonts w:ascii="Times" w:hAnsi="Times" w:cs="Times"/>
          <w:szCs w:val="24"/>
        </w:rPr>
      </w:pPr>
      <w:r w:rsidRPr="00D57528">
        <w:rPr>
          <w:rFonts w:ascii="Times" w:hAnsi="Times" w:cs="Times"/>
          <w:szCs w:val="24"/>
        </w:rPr>
        <w:t>a lakcímet igazoló hatósági igazolványát.</w:t>
      </w:r>
    </w:p>
    <w:p w:rsidR="007F38EA" w:rsidRPr="00D57528" w:rsidRDefault="007F38EA" w:rsidP="00D35421">
      <w:pPr>
        <w:pStyle w:val="Szvegtrzs"/>
        <w:spacing w:line="240" w:lineRule="auto"/>
        <w:jc w:val="both"/>
        <w:rPr>
          <w:rFonts w:cs="Times New Roman"/>
          <w:b/>
          <w:bCs/>
          <w:iCs/>
          <w:szCs w:val="24"/>
        </w:rPr>
      </w:pPr>
      <w:r w:rsidRPr="00D57528">
        <w:rPr>
          <w:rFonts w:cs="Times New Roman"/>
          <w:b/>
          <w:bCs/>
          <w:iCs/>
          <w:szCs w:val="24"/>
        </w:rPr>
        <w:t>Értesítési kötelezettség</w:t>
      </w:r>
    </w:p>
    <w:p w:rsidR="007F38EA" w:rsidRPr="00D57528" w:rsidRDefault="007F38EA" w:rsidP="001351D5">
      <w:pPr>
        <w:pStyle w:val="Szvegtrzs"/>
        <w:numPr>
          <w:ilvl w:val="0"/>
          <w:numId w:val="9"/>
        </w:numPr>
        <w:spacing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felvétel esetén a szülőt, </w:t>
      </w:r>
      <w:r w:rsidR="00A607B6" w:rsidRPr="00D57528">
        <w:rPr>
          <w:rFonts w:cs="Times New Roman"/>
          <w:szCs w:val="24"/>
        </w:rPr>
        <w:t>ha megadta az elektronikus elérhetőségét, akkor elektronikus értesítésben,</w:t>
      </w:r>
    </w:p>
    <w:p w:rsidR="007F38EA" w:rsidRPr="00D57528" w:rsidRDefault="007F38EA" w:rsidP="001351D5">
      <w:pPr>
        <w:pStyle w:val="Szvegtrzs"/>
        <w:numPr>
          <w:ilvl w:val="0"/>
          <w:numId w:val="9"/>
        </w:numPr>
        <w:spacing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átvétel esetén a szülőt és az előző óvoda vezetőjét,</w:t>
      </w:r>
    </w:p>
    <w:p w:rsidR="007F38EA" w:rsidRPr="00D57528" w:rsidRDefault="007F38EA" w:rsidP="001351D5">
      <w:pPr>
        <w:pStyle w:val="Szvegtrzs"/>
        <w:numPr>
          <w:ilvl w:val="0"/>
          <w:numId w:val="9"/>
        </w:numPr>
        <w:spacing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felvétel, átvétel elutasítása esetén a szülőt a döntést megalapozó indokolással és jogorvoslati lehetőséggel. </w:t>
      </w:r>
    </w:p>
    <w:p w:rsidR="009A216D" w:rsidRPr="00D57528" w:rsidRDefault="009A216D" w:rsidP="00D35421">
      <w:pPr>
        <w:pStyle w:val="Cmsor1"/>
        <w:spacing w:before="0" w:after="120"/>
        <w:jc w:val="center"/>
        <w:rPr>
          <w:sz w:val="28"/>
          <w:szCs w:val="28"/>
        </w:rPr>
      </w:pPr>
      <w:bookmarkStart w:id="17" w:name="_Toc58264527"/>
      <w:r w:rsidRPr="00D57528">
        <w:rPr>
          <w:sz w:val="28"/>
          <w:szCs w:val="28"/>
        </w:rPr>
        <w:t>Csoportok szervezési elvei</w:t>
      </w:r>
      <w:bookmarkEnd w:id="17"/>
    </w:p>
    <w:p w:rsidR="003D676C" w:rsidRPr="00D57528" w:rsidRDefault="003D676C" w:rsidP="005E0B01">
      <w:pPr>
        <w:spacing w:after="12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D57528">
        <w:rPr>
          <w:rFonts w:eastAsia="Times New Roman" w:cs="Times New Roman"/>
          <w:szCs w:val="24"/>
          <w:lang w:eastAsia="hu-HU"/>
        </w:rPr>
        <w:t xml:space="preserve">Beiratkozáskor a szülő kérheti, hogy vegyes élettartalmú vagy részben osztott csoportba kerüljön gyermeke. A csoport létszámától függően az </w:t>
      </w:r>
      <w:r w:rsidR="003E0237">
        <w:rPr>
          <w:rFonts w:eastAsia="Times New Roman" w:cs="Times New Roman"/>
          <w:color w:val="0070C0"/>
          <w:szCs w:val="24"/>
          <w:lang w:eastAsia="hu-HU"/>
        </w:rPr>
        <w:t xml:space="preserve">igazgató </w:t>
      </w:r>
      <w:r w:rsidRPr="00D57528">
        <w:rPr>
          <w:rFonts w:eastAsia="Times New Roman" w:cs="Times New Roman"/>
          <w:szCs w:val="24"/>
          <w:lang w:eastAsia="hu-HU"/>
        </w:rPr>
        <w:t>dönt, hogy melyik csoportba helyezi a gyermeket.</w:t>
      </w:r>
    </w:p>
    <w:p w:rsidR="005E0B01" w:rsidRPr="00D57528" w:rsidRDefault="005E0B01" w:rsidP="005E0B01">
      <w:pPr>
        <w:pStyle w:val="Cmsor1"/>
        <w:jc w:val="center"/>
        <w:rPr>
          <w:sz w:val="28"/>
          <w:szCs w:val="28"/>
        </w:rPr>
      </w:pPr>
      <w:bookmarkStart w:id="18" w:name="_Toc58264528"/>
      <w:r w:rsidRPr="00D57528">
        <w:rPr>
          <w:sz w:val="28"/>
          <w:szCs w:val="28"/>
        </w:rPr>
        <w:t>Az óvodai jogviszony megszűnése</w:t>
      </w:r>
      <w:bookmarkEnd w:id="18"/>
    </w:p>
    <w:p w:rsidR="007F38EA" w:rsidRPr="00D57528" w:rsidRDefault="007F38EA" w:rsidP="00D35421">
      <w:pPr>
        <w:pStyle w:val="Default"/>
        <w:spacing w:after="120"/>
        <w:jc w:val="both"/>
        <w:rPr>
          <w:b/>
          <w:iCs/>
          <w:color w:val="auto"/>
        </w:rPr>
      </w:pPr>
      <w:r w:rsidRPr="00D57528">
        <w:rPr>
          <w:b/>
          <w:iCs/>
          <w:color w:val="auto"/>
        </w:rPr>
        <w:t xml:space="preserve">Megszűnik az óvodai elhelyezés, ha </w:t>
      </w:r>
    </w:p>
    <w:p w:rsidR="001C4C02" w:rsidRPr="00D57528" w:rsidRDefault="001C4C02" w:rsidP="001351D5">
      <w:pPr>
        <w:numPr>
          <w:ilvl w:val="0"/>
          <w:numId w:val="20"/>
        </w:numPr>
        <w:spacing w:after="120" w:line="240" w:lineRule="auto"/>
        <w:ind w:hanging="360"/>
        <w:jc w:val="both"/>
      </w:pPr>
      <w:r w:rsidRPr="00D57528">
        <w:t>A gyermeket másik óvoda átvette, az átvétel napján</w:t>
      </w:r>
    </w:p>
    <w:p w:rsidR="001C4C02" w:rsidRPr="00D57528" w:rsidRDefault="001C4C02" w:rsidP="001351D5">
      <w:pPr>
        <w:numPr>
          <w:ilvl w:val="0"/>
          <w:numId w:val="20"/>
        </w:numPr>
        <w:spacing w:after="120" w:line="240" w:lineRule="auto"/>
        <w:ind w:hanging="360"/>
        <w:jc w:val="both"/>
      </w:pPr>
      <w:r w:rsidRPr="00D57528">
        <w:t>A szülő írásban bejelenti, hogy gyermeke kimarad, a bejelentésben megjelölt napon</w:t>
      </w:r>
    </w:p>
    <w:p w:rsidR="001C4C02" w:rsidRPr="00D57528" w:rsidRDefault="001C4C02" w:rsidP="001351D5">
      <w:pPr>
        <w:numPr>
          <w:ilvl w:val="0"/>
          <w:numId w:val="20"/>
        </w:numPr>
        <w:spacing w:after="120" w:line="240" w:lineRule="auto"/>
        <w:ind w:hanging="360"/>
        <w:jc w:val="both"/>
      </w:pPr>
      <w:r w:rsidRPr="00D57528">
        <w:lastRenderedPageBreak/>
        <w:t>A nem óvodaköteles gyermek esetén az óvodai elhelyezést fizetési hátralék miatt az óvodavezető – a szülő eredménytelen felszólítása és a gyermek szociális helyzetének vizsgálata után – megszűntette, a megszűnés tárgyában hozott döntés jogerőre emelkedés napján</w:t>
      </w:r>
    </w:p>
    <w:p w:rsidR="001C4C02" w:rsidRPr="00D57528" w:rsidRDefault="001C4C02" w:rsidP="001351D5">
      <w:pPr>
        <w:numPr>
          <w:ilvl w:val="0"/>
          <w:numId w:val="20"/>
        </w:numPr>
        <w:spacing w:after="120" w:line="240" w:lineRule="auto"/>
        <w:ind w:hanging="360"/>
        <w:jc w:val="both"/>
      </w:pPr>
      <w:r w:rsidRPr="00D57528">
        <w:t>A gyermeket felvették az iskolába, a nevelési év utolsó napján</w:t>
      </w:r>
    </w:p>
    <w:p w:rsidR="001C4C02" w:rsidRPr="00D57528" w:rsidRDefault="001C4C02" w:rsidP="001351D5">
      <w:pPr>
        <w:numPr>
          <w:ilvl w:val="0"/>
          <w:numId w:val="20"/>
        </w:numPr>
        <w:spacing w:after="120" w:line="240" w:lineRule="auto"/>
        <w:ind w:hanging="360"/>
        <w:jc w:val="both"/>
      </w:pPr>
      <w:r w:rsidRPr="00D57528">
        <w:t>Megszűnik az óvodai elhelyezés akkor is, ha a nem óvodaköteles gyermek a házirendben meghatározottnál igazolatlanul többet van távol az óvodai foglalkozásokról.</w:t>
      </w:r>
    </w:p>
    <w:p w:rsidR="00930D89" w:rsidRPr="00D57528" w:rsidRDefault="00363450" w:rsidP="001351D5">
      <w:pPr>
        <w:numPr>
          <w:ilvl w:val="0"/>
          <w:numId w:val="20"/>
        </w:numPr>
        <w:spacing w:after="120" w:line="240" w:lineRule="auto"/>
        <w:ind w:hanging="360"/>
        <w:jc w:val="both"/>
      </w:pPr>
      <w:r w:rsidRPr="00D57528">
        <w:t>A járási h</w:t>
      </w:r>
      <w:r w:rsidR="00F238FB" w:rsidRPr="00D57528">
        <w:t xml:space="preserve">ivatal </w:t>
      </w:r>
      <w:r w:rsidR="007F38EA" w:rsidRPr="00D57528">
        <w:t xml:space="preserve">a szülő kérelmére engedélyt adott a gyermek óvodából történő kimaradására </w:t>
      </w:r>
    </w:p>
    <w:p w:rsidR="00414E68" w:rsidRPr="00D57528" w:rsidRDefault="00414E68" w:rsidP="001351D5">
      <w:pPr>
        <w:numPr>
          <w:ilvl w:val="0"/>
          <w:numId w:val="20"/>
        </w:numPr>
        <w:spacing w:after="120" w:line="240" w:lineRule="auto"/>
        <w:ind w:hanging="360"/>
        <w:jc w:val="both"/>
      </w:pPr>
      <w:r w:rsidRPr="00D57528">
        <w:rPr>
          <w:szCs w:val="24"/>
        </w:rPr>
        <w:t>Az óvodába járási kötelezettségét külföldön teljesítő gyermek eléri a tanköteles kort.</w:t>
      </w:r>
    </w:p>
    <w:p w:rsidR="005D76F0" w:rsidRPr="00D57528" w:rsidRDefault="00A17AF5" w:rsidP="00D35421">
      <w:pPr>
        <w:pStyle w:val="Cmsor1"/>
        <w:spacing w:before="0" w:after="120"/>
        <w:jc w:val="center"/>
        <w:rPr>
          <w:rFonts w:eastAsia="MS Mincho"/>
        </w:rPr>
      </w:pPr>
      <w:bookmarkStart w:id="19" w:name="_Toc58264529"/>
      <w:r w:rsidRPr="00D57528">
        <w:rPr>
          <w:rFonts w:eastAsia="MS Mincho"/>
        </w:rPr>
        <w:t>Mentesítés az óvodába járás alól</w:t>
      </w:r>
      <w:bookmarkEnd w:id="19"/>
    </w:p>
    <w:p w:rsidR="00B12220" w:rsidRPr="003E2C3B" w:rsidRDefault="00B12220" w:rsidP="001351D5">
      <w:pPr>
        <w:numPr>
          <w:ilvl w:val="0"/>
          <w:numId w:val="65"/>
        </w:numPr>
        <w:spacing w:after="0" w:line="240" w:lineRule="auto"/>
        <w:ind w:left="567" w:right="251" w:hanging="425"/>
        <w:contextualSpacing/>
        <w:jc w:val="both"/>
      </w:pPr>
      <w:bookmarkStart w:id="20" w:name="_Toc27998"/>
      <w:r w:rsidRPr="003E2C3B">
        <w:rPr>
          <w:rFonts w:eastAsia="MS Mincho"/>
          <w:b/>
        </w:rPr>
        <w:t xml:space="preserve">A szülő április 15. napjáig benyújtott kérelme alapján , a járási hivatal -  annak az évnek az augusztus 31. napjáig, amelyben a gyermek a negyedik életévét betölti - </w:t>
      </w:r>
      <w:r w:rsidRPr="003E2C3B">
        <w:rPr>
          <w:rFonts w:eastAsia="MS Mincho"/>
          <w:bCs/>
        </w:rPr>
        <w:t>felmentheti az óvodai foglalkozáson való részvétel alól, ha a gyermek családi körülményei, sajátos helyzete indokolja</w:t>
      </w:r>
      <w:r w:rsidRPr="003E2C3B">
        <w:rPr>
          <w:rFonts w:eastAsia="MS Mincho"/>
        </w:rPr>
        <w:t xml:space="preserve">. </w:t>
      </w:r>
    </w:p>
    <w:p w:rsidR="00B12220" w:rsidRPr="003E2C3B" w:rsidRDefault="00B12220" w:rsidP="001351D5">
      <w:pPr>
        <w:numPr>
          <w:ilvl w:val="0"/>
          <w:numId w:val="65"/>
        </w:numPr>
        <w:spacing w:after="0" w:line="240" w:lineRule="auto"/>
        <w:ind w:left="567" w:right="251" w:hanging="425"/>
        <w:contextualSpacing/>
        <w:jc w:val="both"/>
      </w:pPr>
      <w:r w:rsidRPr="003E2C3B">
        <w:rPr>
          <w:rFonts w:eastAsia="Calibri"/>
        </w:rPr>
        <w:t>Különös méltánylást érdemlő esetben, újabb kérelem alapján annak az évnek az augusztus 31. napjáig, amelyben a gyermek az ötödik életévét betölti a Járási Hivatal )felmentheti</w:t>
      </w:r>
      <w:r w:rsidRPr="003E2C3B">
        <w:t xml:space="preserve"> az óvodai foglalkozáson való részvétel alól, ha a gyermek családi körülményei, sajátos helyzete indokolja. </w:t>
      </w:r>
    </w:p>
    <w:p w:rsidR="00B12220" w:rsidRPr="003E2C3B" w:rsidRDefault="00B12220" w:rsidP="001351D5">
      <w:pPr>
        <w:numPr>
          <w:ilvl w:val="0"/>
          <w:numId w:val="65"/>
        </w:numPr>
        <w:spacing w:after="0" w:line="240" w:lineRule="auto"/>
        <w:ind w:left="567" w:right="251" w:hanging="425"/>
        <w:contextualSpacing/>
        <w:jc w:val="both"/>
      </w:pPr>
      <w:r w:rsidRPr="003E2C3B">
        <w:rPr>
          <w:rFonts w:eastAsia="Calibri"/>
        </w:rPr>
        <w:t>Tartós gyógykezelés alatt álló gyermek esetében a kérelem a tárgyév április 15. napja után is benyújtható.</w:t>
      </w:r>
    </w:p>
    <w:p w:rsidR="00B12220" w:rsidRPr="003E2C3B" w:rsidRDefault="00B12220" w:rsidP="001351D5">
      <w:pPr>
        <w:numPr>
          <w:ilvl w:val="0"/>
          <w:numId w:val="65"/>
        </w:numPr>
        <w:spacing w:after="0" w:line="240" w:lineRule="auto"/>
        <w:ind w:left="567" w:hanging="425"/>
        <w:contextualSpacing/>
        <w:jc w:val="both"/>
      </w:pPr>
      <w:r w:rsidRPr="003E2C3B">
        <w:rPr>
          <w:shd w:val="clear" w:color="auto" w:fill="FFFFFF"/>
        </w:rPr>
        <w:t>A kötelező óvodai nevelésben való részvétel alól felmentett gyermek szülője a nevelési év közben kérheti felvételét az óvoda vezetőjénél, annak érdekében, hogy a</w:t>
      </w:r>
      <w:r w:rsidRPr="003E2C3B">
        <w:t xml:space="preserve"> gyermek részt vehessen az óvodai foglalkozásokon.</w:t>
      </w:r>
    </w:p>
    <w:p w:rsidR="00B12220" w:rsidRPr="003E2C3B" w:rsidRDefault="00B12220" w:rsidP="00B12220">
      <w:pPr>
        <w:spacing w:after="0" w:line="240" w:lineRule="auto"/>
        <w:ind w:left="567"/>
        <w:contextualSpacing/>
        <w:jc w:val="both"/>
      </w:pPr>
    </w:p>
    <w:p w:rsidR="004A20A4" w:rsidRPr="00D57528" w:rsidRDefault="004A20A4" w:rsidP="00D35421">
      <w:pPr>
        <w:spacing w:after="120" w:line="240" w:lineRule="auto"/>
        <w:jc w:val="center"/>
        <w:rPr>
          <w:rFonts w:cs="Times New Roman"/>
          <w:b/>
          <w:bCs/>
          <w:szCs w:val="24"/>
        </w:rPr>
      </w:pPr>
      <w:r w:rsidRPr="00D57528">
        <w:rPr>
          <w:rFonts w:cs="Times New Roman"/>
          <w:b/>
          <w:bCs/>
          <w:szCs w:val="24"/>
        </w:rPr>
        <w:t>Jogorvoslati lehetőség a gyermek felvételének elutasítása esetén</w:t>
      </w:r>
      <w:bookmarkEnd w:id="20"/>
    </w:p>
    <w:p w:rsidR="004A20A4" w:rsidRPr="00D57528" w:rsidRDefault="004A20A4" w:rsidP="00D35421">
      <w:pPr>
        <w:spacing w:after="120" w:line="240" w:lineRule="auto"/>
      </w:pPr>
      <w:r w:rsidRPr="00D57528">
        <w:t xml:space="preserve"> Az óvoda vezetője az óvodai felvételi, átvételi kérelem elbírálásáról, a döntést megalapozó indokolással, a fellebbezésre vonatkozó tájékoztatással értesíti a szülőt. A fellebbezést a fenntartónak címezve, de az óvoda vezetőjének kell benyújtani.  </w:t>
      </w:r>
    </w:p>
    <w:p w:rsidR="004A20A4" w:rsidRPr="00D57528" w:rsidRDefault="004A20A4" w:rsidP="00D35421">
      <w:pPr>
        <w:spacing w:after="120" w:line="240" w:lineRule="auto"/>
      </w:pPr>
      <w:r w:rsidRPr="00D57528">
        <w:t xml:space="preserve">Az óvodai nevelésre kötelezett gyermek felvétele, átvétele esetén indokolás nélkül értesíti az előző óvoda vezetőjét is.  </w:t>
      </w:r>
    </w:p>
    <w:p w:rsidR="003236EF" w:rsidRPr="00D57528" w:rsidRDefault="003236EF" w:rsidP="00D35421">
      <w:pPr>
        <w:pStyle w:val="Cmsor1"/>
        <w:spacing w:before="0" w:after="120"/>
        <w:jc w:val="center"/>
      </w:pPr>
      <w:bookmarkStart w:id="21" w:name="_Toc58264530"/>
      <w:r w:rsidRPr="00D57528">
        <w:t xml:space="preserve">A </w:t>
      </w:r>
      <w:r w:rsidR="00F855E2" w:rsidRPr="00D57528">
        <w:t>gyermek fejlődésének követése</w:t>
      </w:r>
      <w:bookmarkEnd w:id="21"/>
    </w:p>
    <w:p w:rsidR="00F855E2" w:rsidRPr="00D57528" w:rsidRDefault="001C4C02" w:rsidP="001351D5">
      <w:pPr>
        <w:numPr>
          <w:ilvl w:val="0"/>
          <w:numId w:val="51"/>
        </w:numPr>
        <w:spacing w:after="120" w:line="240" w:lineRule="auto"/>
        <w:jc w:val="both"/>
      </w:pPr>
      <w:r w:rsidRPr="00D57528">
        <w:t xml:space="preserve">A gyermek fejlődésének nyomon követésére kidolgozott fejlettségmérő lapokat az óvodába lépéstől folyamatosan vezetjük (a gyermek értelmi, beszéd-, hallás-, látás-, mozgásfejlődésének területein). </w:t>
      </w:r>
    </w:p>
    <w:p w:rsidR="001C4C02" w:rsidRPr="00D57528" w:rsidRDefault="001C4C02" w:rsidP="001351D5">
      <w:pPr>
        <w:numPr>
          <w:ilvl w:val="0"/>
          <w:numId w:val="51"/>
        </w:numPr>
        <w:spacing w:after="120" w:line="240" w:lineRule="auto"/>
        <w:jc w:val="both"/>
      </w:pPr>
      <w:r w:rsidRPr="00D57528">
        <w:t>Félévenként értékeljük az óvodapedagógusok megfigyelésein alapuló fejlődési irányokat, meghatározzuk a szükséges differenciált pedagógiai feladatokat a gyermek harmonikus fejlődés elérése érdekében.</w:t>
      </w:r>
    </w:p>
    <w:p w:rsidR="001C4C02" w:rsidRPr="00D57528" w:rsidRDefault="001C4C02" w:rsidP="001351D5">
      <w:pPr>
        <w:numPr>
          <w:ilvl w:val="0"/>
          <w:numId w:val="51"/>
        </w:numPr>
        <w:spacing w:after="120" w:line="240" w:lineRule="auto"/>
        <w:jc w:val="both"/>
      </w:pPr>
      <w:r w:rsidRPr="00D57528">
        <w:t>A gyermekek egyéni fejlődési ütemét az óvónők folyamatosan mérik és a gyermek Személyi dossziéjában /Gyermektükör/ rögzítik.</w:t>
      </w:r>
    </w:p>
    <w:p w:rsidR="001C4C02" w:rsidRPr="00D57528" w:rsidRDefault="001C4C02" w:rsidP="001351D5">
      <w:pPr>
        <w:numPr>
          <w:ilvl w:val="0"/>
          <w:numId w:val="51"/>
        </w:numPr>
        <w:spacing w:after="120" w:line="240" w:lineRule="auto"/>
        <w:jc w:val="both"/>
      </w:pPr>
      <w:r w:rsidRPr="00D57528">
        <w:t>A felmérések eredményeiről a megfigyelések tapasztalatairól a szülőket fogadóóra keretében tájékoztatjuk.</w:t>
      </w:r>
    </w:p>
    <w:p w:rsidR="001C4C02" w:rsidRPr="00D57528" w:rsidRDefault="001C4C02" w:rsidP="001351D5">
      <w:pPr>
        <w:numPr>
          <w:ilvl w:val="0"/>
          <w:numId w:val="51"/>
        </w:numPr>
        <w:spacing w:after="120" w:line="240" w:lineRule="auto"/>
        <w:jc w:val="both"/>
      </w:pPr>
      <w:r w:rsidRPr="00D57528">
        <w:lastRenderedPageBreak/>
        <w:t>Kontrollként alkalmazzuk az 5 éves gyermekek fejlettségi vizsgálatát. Amely évi egyszeri alkalommal történik.</w:t>
      </w:r>
    </w:p>
    <w:p w:rsidR="001C4C02" w:rsidRPr="00D57528" w:rsidRDefault="001C4C02" w:rsidP="001351D5">
      <w:pPr>
        <w:numPr>
          <w:ilvl w:val="0"/>
          <w:numId w:val="51"/>
        </w:numPr>
        <w:spacing w:after="120" w:line="240" w:lineRule="auto"/>
        <w:jc w:val="both"/>
      </w:pPr>
      <w:r w:rsidRPr="00D57528">
        <w:t>A szülők tájékoztatása a beiskolázási lehetőségekről szülői értekezleten, hirdetmények közzétételével történik.</w:t>
      </w:r>
    </w:p>
    <w:p w:rsidR="008D42F4" w:rsidRPr="00D57528" w:rsidRDefault="008D42F4" w:rsidP="00D35421">
      <w:pPr>
        <w:spacing w:after="120" w:line="240" w:lineRule="auto"/>
        <w:jc w:val="both"/>
        <w:rPr>
          <w:rFonts w:eastAsia="Times New Roman" w:cs="Times New Roman"/>
          <w:bCs/>
          <w:szCs w:val="22"/>
          <w:lang w:eastAsia="hu-HU"/>
        </w:rPr>
      </w:pPr>
      <w:r w:rsidRPr="00D57528">
        <w:rPr>
          <w:rFonts w:ascii="Times" w:eastAsia="Times New Roman" w:hAnsi="Times" w:cs="Times"/>
          <w:bCs/>
          <w:szCs w:val="24"/>
          <w:lang w:eastAsia="hu-HU"/>
        </w:rPr>
        <w:t>A tankötelezettség megkezdésének a feltétele, hogy a gyermek értelmi, lelki ,szociális és testi fejlettségének állapota elérje az iskolába lépéshez szükséges szintet.</w:t>
      </w:r>
    </w:p>
    <w:p w:rsidR="002A7EF5" w:rsidRPr="00D57528" w:rsidRDefault="002A7EF5" w:rsidP="00D35421">
      <w:pPr>
        <w:pStyle w:val="Default"/>
        <w:spacing w:after="120"/>
        <w:jc w:val="both"/>
        <w:rPr>
          <w:i/>
          <w:color w:val="auto"/>
        </w:rPr>
      </w:pPr>
      <w:r w:rsidRPr="00D57528">
        <w:rPr>
          <w:bCs/>
          <w:i/>
          <w:color w:val="auto"/>
        </w:rPr>
        <w:t>A beiskolázással kapcsolatos információk</w:t>
      </w:r>
      <w:r w:rsidRPr="00D57528">
        <w:rPr>
          <w:b/>
          <w:bCs/>
          <w:i/>
          <w:color w:val="auto"/>
        </w:rPr>
        <w:t xml:space="preserve">: </w:t>
      </w:r>
    </w:p>
    <w:p w:rsidR="002A7EF5" w:rsidRPr="00D57528" w:rsidRDefault="002A7EF5" w:rsidP="001351D5">
      <w:pPr>
        <w:pStyle w:val="Szvegtrzs"/>
        <w:numPr>
          <w:ilvl w:val="0"/>
          <w:numId w:val="12"/>
        </w:numPr>
        <w:spacing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A gyermek abban az évben, amelynek augusztus 31. napjáig a 6. életévét betölti, legkésőbb az azt követő évben tankötelessé válik. </w:t>
      </w:r>
    </w:p>
    <w:p w:rsidR="002A7EF5" w:rsidRPr="00D57528" w:rsidRDefault="002A7EF5" w:rsidP="001351D5">
      <w:pPr>
        <w:pStyle w:val="Szvegtrzs"/>
        <w:numPr>
          <w:ilvl w:val="0"/>
          <w:numId w:val="12"/>
        </w:numPr>
        <w:spacing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Az a gyermek, akinek  a szülő kérése alapján az Oktatási Hivatal engedélyezi, hogy  további egy nevelési évben óvodában részesülhet ellátásban, ezt követően válik tankötelessé.</w:t>
      </w:r>
    </w:p>
    <w:p w:rsidR="002A7EF5" w:rsidRPr="00D57528" w:rsidRDefault="002A7EF5" w:rsidP="00D35421">
      <w:pPr>
        <w:pStyle w:val="Szvegtrzs"/>
        <w:spacing w:line="240" w:lineRule="auto"/>
        <w:ind w:left="720"/>
        <w:jc w:val="both"/>
        <w:rPr>
          <w:rFonts w:cs="Times New Roman"/>
          <w:szCs w:val="24"/>
        </w:rPr>
      </w:pPr>
    </w:p>
    <w:p w:rsidR="003236EF" w:rsidRPr="00D57528" w:rsidRDefault="003236EF" w:rsidP="00D35421">
      <w:pPr>
        <w:spacing w:after="120" w:line="240" w:lineRule="auto"/>
        <w:jc w:val="both"/>
        <w:rPr>
          <w:rFonts w:cs="Times New Roman"/>
          <w:i/>
          <w:szCs w:val="24"/>
        </w:rPr>
      </w:pPr>
      <w:r w:rsidRPr="00D57528">
        <w:rPr>
          <w:rFonts w:cs="Times New Roman"/>
          <w:i/>
          <w:szCs w:val="24"/>
        </w:rPr>
        <w:t>A beiskolázás óvodai eljárásrendje</w:t>
      </w:r>
    </w:p>
    <w:p w:rsidR="00EA65E3" w:rsidRPr="00D57528" w:rsidRDefault="003236EF" w:rsidP="00D35421">
      <w:pPr>
        <w:pStyle w:val="NormlWeb"/>
        <w:spacing w:after="120"/>
        <w:ind w:firstLine="0"/>
      </w:pPr>
      <w:r w:rsidRPr="00D57528">
        <w:t xml:space="preserve">A tanköteles korú gyermekek szülőjével </w:t>
      </w:r>
      <w:r w:rsidR="009A216D" w:rsidRPr="00D57528">
        <w:t>el</w:t>
      </w:r>
      <w:r w:rsidRPr="00D57528">
        <w:t>beszélgetünk a</w:t>
      </w:r>
      <w:r w:rsidR="009A216D" w:rsidRPr="00D57528">
        <w:t xml:space="preserve"> gyermek</w:t>
      </w:r>
      <w:r w:rsidRPr="00D57528">
        <w:t xml:space="preserve"> iskolára való felkészültségről. </w:t>
      </w:r>
    </w:p>
    <w:p w:rsidR="003236EF" w:rsidRPr="00D57528" w:rsidRDefault="003236EF" w:rsidP="00D35421">
      <w:pPr>
        <w:pStyle w:val="NormlWeb"/>
        <w:spacing w:after="120"/>
        <w:ind w:firstLine="0"/>
      </w:pPr>
      <w:r w:rsidRPr="00D57528">
        <w:t>Egészségügyi testi, lelki, szociális, és értelmi fejlettséget a gyermekkel foglalko</w:t>
      </w:r>
      <w:r w:rsidR="003D388E" w:rsidRPr="00D57528">
        <w:t>zó óvónők és egyéb , a gyermekkel foglalkozó szakemberek</w:t>
      </w:r>
      <w:r w:rsidRPr="00D57528">
        <w:t xml:space="preserve"> állapítják meg. </w:t>
      </w:r>
    </w:p>
    <w:p w:rsidR="00B12220" w:rsidRPr="003E2C3B" w:rsidRDefault="00B12220" w:rsidP="001351D5">
      <w:pPr>
        <w:pStyle w:val="Listaszerbekezds"/>
        <w:numPr>
          <w:ilvl w:val="0"/>
          <w:numId w:val="66"/>
        </w:numPr>
        <w:spacing w:after="5" w:line="281" w:lineRule="auto"/>
        <w:ind w:right="8"/>
        <w:contextualSpacing w:val="0"/>
        <w:jc w:val="both"/>
        <w:rPr>
          <w:rFonts w:eastAsia="Calibri"/>
        </w:rPr>
      </w:pPr>
      <w:bookmarkStart w:id="22" w:name="_Hlk78752159"/>
      <w:bookmarkStart w:id="23" w:name="_Hlk27643863"/>
      <w:r w:rsidRPr="003E2C3B">
        <w:rPr>
          <w:rFonts w:eastAsia="Calibri"/>
        </w:rPr>
        <w:t xml:space="preserve">A szülő kérelmére a felmentést engedélyező szerv döntése alapján a gyermek további egy nevelési évig óvodai nevelésben vehet részt. </w:t>
      </w:r>
    </w:p>
    <w:p w:rsidR="00B12220" w:rsidRPr="003E2C3B" w:rsidRDefault="00B12220" w:rsidP="001351D5">
      <w:pPr>
        <w:pStyle w:val="Listaszerbekezds"/>
        <w:numPr>
          <w:ilvl w:val="0"/>
          <w:numId w:val="66"/>
        </w:numPr>
        <w:spacing w:after="5" w:line="281" w:lineRule="auto"/>
        <w:ind w:right="8"/>
        <w:contextualSpacing w:val="0"/>
        <w:jc w:val="both"/>
        <w:rPr>
          <w:rFonts w:eastAsia="Calibri"/>
        </w:rPr>
      </w:pPr>
      <w:r w:rsidRPr="003E2C3B">
        <w:rPr>
          <w:rFonts w:eastAsia="Calibri"/>
        </w:rPr>
        <w:t xml:space="preserve">Szülői kérelem hiányában a gyermek tankötelezettsége megkezdésének halasztását a gyámhatóság is kezdeményezheti. </w:t>
      </w:r>
    </w:p>
    <w:p w:rsidR="00B12220" w:rsidRPr="003E2C3B" w:rsidRDefault="00B12220" w:rsidP="001351D5">
      <w:pPr>
        <w:pStyle w:val="Listaszerbekezds"/>
        <w:numPr>
          <w:ilvl w:val="0"/>
          <w:numId w:val="66"/>
        </w:numPr>
        <w:spacing w:after="5" w:line="281" w:lineRule="auto"/>
        <w:ind w:right="8"/>
        <w:contextualSpacing w:val="0"/>
        <w:jc w:val="both"/>
        <w:rPr>
          <w:rFonts w:eastAsia="Calibri"/>
        </w:rPr>
      </w:pPr>
      <w:r w:rsidRPr="003E2C3B">
        <w:rPr>
          <w:rFonts w:eastAsia="Calibri"/>
          <w:b/>
          <w:bCs/>
        </w:rPr>
        <w:t>A szülő, a gyámhatóság a kérelmét legkésőbb az iskolakezdés évének január 18-áig nyújthatja be a felmentést engedélyező szervhez.</w:t>
      </w:r>
    </w:p>
    <w:p w:rsidR="00B12220" w:rsidRPr="003E2C3B" w:rsidRDefault="00B12220" w:rsidP="001351D5">
      <w:pPr>
        <w:pStyle w:val="Listaszerbekezds"/>
        <w:numPr>
          <w:ilvl w:val="0"/>
          <w:numId w:val="66"/>
        </w:numPr>
        <w:spacing w:after="5" w:line="281" w:lineRule="auto"/>
        <w:ind w:right="8"/>
        <w:contextualSpacing w:val="0"/>
        <w:jc w:val="both"/>
        <w:rPr>
          <w:rFonts w:eastAsia="Calibri"/>
        </w:rPr>
      </w:pPr>
      <w:r w:rsidRPr="003E2C3B">
        <w:rPr>
          <w:rFonts w:eastAsia="Calibri"/>
          <w:b/>
          <w:bCs/>
        </w:rPr>
        <w:t>A szülő kérelme alátámasztására kérelméhez csatolhatja a gyermek fejlettségét alátámasztó óvodai dokumentumokat is.</w:t>
      </w:r>
      <w:r w:rsidRPr="003E2C3B">
        <w:rPr>
          <w:rFonts w:eastAsia="Calibri"/>
        </w:rPr>
        <w:t xml:space="preserve"> Ha az eljárásban szakértőt kell meghallgatni, akkor csak szakértői bizottság rendelhető ki. </w:t>
      </w:r>
    </w:p>
    <w:p w:rsidR="00B12220" w:rsidRPr="003E2C3B" w:rsidRDefault="00B12220" w:rsidP="001351D5">
      <w:pPr>
        <w:pStyle w:val="Listaszerbekezds"/>
        <w:numPr>
          <w:ilvl w:val="0"/>
          <w:numId w:val="66"/>
        </w:numPr>
        <w:spacing w:after="5" w:line="281" w:lineRule="auto"/>
        <w:ind w:right="251"/>
        <w:jc w:val="both"/>
      </w:pPr>
      <w:r w:rsidRPr="003E2C3B">
        <w:rPr>
          <w:rFonts w:eastAsia="Calibri"/>
        </w:rPr>
        <w:t xml:space="preserve">Ha a gyermek az iskolába lépéshez szükséges fejlettséget korábban eléri, a felmentést engedélyező szerv a szülő kérelmére engedélyezheti, hogy a gyermek hatéves kora előtt megkezdje tankötelezettségének teljesítését. </w:t>
      </w:r>
    </w:p>
    <w:bookmarkEnd w:id="22"/>
    <w:p w:rsidR="008D42F4" w:rsidRPr="00D57528" w:rsidRDefault="00E40F76" w:rsidP="00D35421">
      <w:pPr>
        <w:spacing w:after="120" w:line="240" w:lineRule="auto"/>
        <w:ind w:right="251"/>
        <w:rPr>
          <w:rFonts w:eastAsia="Times New Roman" w:cs="Times New Roman"/>
          <w:szCs w:val="24"/>
          <w:lang w:eastAsia="hu-HU"/>
        </w:rPr>
      </w:pPr>
      <w:r w:rsidRPr="00D57528">
        <w:rPr>
          <w:rFonts w:cs="Times New Roman"/>
          <w:szCs w:val="24"/>
        </w:rPr>
        <w:t xml:space="preserve">Ha a szakértői bizottság a szülői kérelem benyújtására nyitva álló határidő előtt a gyermek további egy nevelési évig óvodai nevelésben történő részvételét javasolja, a szülői kérelem benyújtására nincs szükség. </w:t>
      </w:r>
      <w:r w:rsidR="008D42F4" w:rsidRPr="00D57528">
        <w:rPr>
          <w:rFonts w:eastAsia="Times New Roman" w:cs="Times New Roman"/>
          <w:szCs w:val="24"/>
          <w:lang w:eastAsia="hu-HU"/>
        </w:rPr>
        <w:t>Ekkor a szakértői bizottságtól kapott szakértői véleményt a szülő köteles átadni az óvoda vezetőjének.</w:t>
      </w:r>
    </w:p>
    <w:p w:rsidR="002D25DB" w:rsidRPr="00D57528" w:rsidRDefault="00F37CFD" w:rsidP="001351D5">
      <w:pPr>
        <w:pStyle w:val="Listaszerbekezds"/>
        <w:numPr>
          <w:ilvl w:val="0"/>
          <w:numId w:val="22"/>
        </w:numPr>
        <w:spacing w:after="120" w:line="240" w:lineRule="auto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A szülő vagy gyám a kérelmét kizárólag az Oktatási Hivatalhoz nyújthatja be minden nevelési év  január 1-jétől január 15-ig. </w:t>
      </w:r>
    </w:p>
    <w:p w:rsidR="002D25DB" w:rsidRPr="00D57528" w:rsidRDefault="00F37CFD" w:rsidP="001351D5">
      <w:pPr>
        <w:pStyle w:val="Listaszerbekezds"/>
        <w:numPr>
          <w:ilvl w:val="0"/>
          <w:numId w:val="22"/>
        </w:numPr>
        <w:spacing w:after="120" w:line="240" w:lineRule="auto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Azt a kérelmet, amelyen a postai bélyegzőn a feladás dátumaként január 15. szerepel, az Oktatási Hivatal még elbírálja, ám az azt követően postára adott kérelmeket nem fogadja be, az eljárás szerint „visszautasítja". </w:t>
      </w:r>
    </w:p>
    <w:p w:rsidR="00F37CFD" w:rsidRPr="00D57528" w:rsidRDefault="00F37CFD" w:rsidP="001351D5">
      <w:pPr>
        <w:pStyle w:val="Listaszerbekezds"/>
        <w:numPr>
          <w:ilvl w:val="0"/>
          <w:numId w:val="22"/>
        </w:numPr>
        <w:spacing w:after="120" w:line="240" w:lineRule="auto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szülő vagy gyám a kérelmet az Oktatási Hivatal által a honlapján elérhetővé tett informatikai támogató rendszer segítségével kitöltött, majd ezt követően kinyomtatott vonalkódos adatlapon, papíralapon nyújthatja be.</w:t>
      </w:r>
    </w:p>
    <w:p w:rsidR="00F37CFD" w:rsidRPr="00D57528" w:rsidRDefault="00F37CFD" w:rsidP="001351D5">
      <w:pPr>
        <w:pStyle w:val="Listaszerbekezds"/>
        <w:numPr>
          <w:ilvl w:val="0"/>
          <w:numId w:val="22"/>
        </w:numPr>
        <w:spacing w:after="120" w:line="240" w:lineRule="auto"/>
        <w:rPr>
          <w:rFonts w:cs="Times New Roman"/>
          <w:b/>
          <w:bCs/>
          <w:szCs w:val="24"/>
        </w:rPr>
      </w:pPr>
      <w:r w:rsidRPr="00D57528">
        <w:rPr>
          <w:rFonts w:cs="Times New Roman"/>
          <w:szCs w:val="24"/>
        </w:rPr>
        <w:t xml:space="preserve">A kérelmeket postai úton az </w:t>
      </w:r>
      <w:r w:rsidRPr="00D57528">
        <w:rPr>
          <w:rFonts w:cs="Times New Roman"/>
          <w:b/>
          <w:bCs/>
          <w:szCs w:val="24"/>
        </w:rPr>
        <w:t>Oktatási Hivatal Budapest 1982 lehet benyújtani.</w:t>
      </w:r>
    </w:p>
    <w:p w:rsidR="002D25DB" w:rsidRPr="00D57528" w:rsidRDefault="00F37CFD" w:rsidP="001351D5">
      <w:pPr>
        <w:pStyle w:val="NormlWeb"/>
        <w:numPr>
          <w:ilvl w:val="0"/>
          <w:numId w:val="22"/>
        </w:numPr>
        <w:spacing w:after="120"/>
      </w:pPr>
      <w:r w:rsidRPr="00D57528">
        <w:lastRenderedPageBreak/>
        <w:t xml:space="preserve">A kérelmet kizárólag a szülő vagy a gyám nyújthatja be. </w:t>
      </w:r>
    </w:p>
    <w:p w:rsidR="002D25DB" w:rsidRPr="00D57528" w:rsidRDefault="00F37CFD" w:rsidP="001351D5">
      <w:pPr>
        <w:pStyle w:val="NormlWeb"/>
        <w:numPr>
          <w:ilvl w:val="0"/>
          <w:numId w:val="22"/>
        </w:numPr>
        <w:spacing w:after="120"/>
      </w:pPr>
      <w:r w:rsidRPr="00D57528">
        <w:t xml:space="preserve">A </w:t>
      </w:r>
      <w:r w:rsidR="002D25DB" w:rsidRPr="00D57528">
        <w:t>kérelemnek</w:t>
      </w:r>
      <w:r w:rsidRPr="00D57528">
        <w:t xml:space="preserve"> tartalmaznia kell a kérelmező nyilatkozatát arra nézve, hogy ő jogosult a kérelem benyújtására, mivel a szülői felügyeleti jogot egyedül gyakorolja, vagy – közös szülői felügyelet esetén – a másik szülő kifejezett hozzájárulásával jár el.</w:t>
      </w:r>
    </w:p>
    <w:p w:rsidR="00F37CFD" w:rsidRPr="00D57528" w:rsidRDefault="00F37CFD" w:rsidP="001351D5">
      <w:pPr>
        <w:pStyle w:val="NormlWeb"/>
        <w:numPr>
          <w:ilvl w:val="0"/>
          <w:numId w:val="22"/>
        </w:numPr>
        <w:spacing w:after="120"/>
      </w:pPr>
      <w:r w:rsidRPr="00D57528">
        <w:t>A kérelem</w:t>
      </w:r>
      <w:r w:rsidR="002D25DB" w:rsidRPr="00D57528">
        <w:t xml:space="preserve"> benyújtásához az </w:t>
      </w:r>
      <w:r w:rsidRPr="00D57528">
        <w:t>Oktatási Hivatal honlapján (</w:t>
      </w:r>
      <w:hyperlink r:id="rId8" w:history="1">
        <w:r w:rsidRPr="00D57528">
          <w:rPr>
            <w:rStyle w:val="Hiperhivatkozs"/>
            <w:color w:val="auto"/>
          </w:rPr>
          <w:t>www.oktatas.hu</w:t>
        </w:r>
      </w:hyperlink>
      <w:r w:rsidRPr="00D57528">
        <w:t>) elérhető </w:t>
      </w:r>
      <w:r w:rsidRPr="00D57528">
        <w:rPr>
          <w:b/>
          <w:bCs/>
        </w:rPr>
        <w:t xml:space="preserve">kéreleműrlapot </w:t>
      </w:r>
      <w:r w:rsidR="002D25DB" w:rsidRPr="00D57528">
        <w:rPr>
          <w:b/>
          <w:bCs/>
        </w:rPr>
        <w:t>kell használni.</w:t>
      </w:r>
    </w:p>
    <w:p w:rsidR="00F37CFD" w:rsidRPr="00D57528" w:rsidRDefault="00F37CFD" w:rsidP="00D35421">
      <w:pPr>
        <w:pStyle w:val="NormlWeb"/>
        <w:spacing w:after="120"/>
        <w:ind w:firstLine="0"/>
        <w:rPr>
          <w:b/>
          <w:bCs/>
        </w:rPr>
      </w:pPr>
      <w:r w:rsidRPr="00D57528">
        <w:rPr>
          <w:b/>
          <w:bCs/>
        </w:rPr>
        <w:t>A kéreleműrlap kitöltéséhez az alábbi adatok megadása feltétlenül szükséges:</w:t>
      </w:r>
    </w:p>
    <w:p w:rsidR="00F37CFD" w:rsidRPr="00D57528" w:rsidRDefault="00F37CFD" w:rsidP="001351D5">
      <w:pPr>
        <w:numPr>
          <w:ilvl w:val="0"/>
          <w:numId w:val="23"/>
        </w:numPr>
        <w:spacing w:after="120" w:line="240" w:lineRule="auto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kérelmező (szülő, gyám) adatai: név, születési adatok, kapcsolattartási adatok (postai cím, e-mail cím, telefonszám)</w:t>
      </w:r>
    </w:p>
    <w:p w:rsidR="00F37CFD" w:rsidRPr="00D57528" w:rsidRDefault="00F37CFD" w:rsidP="001351D5">
      <w:pPr>
        <w:numPr>
          <w:ilvl w:val="0"/>
          <w:numId w:val="23"/>
        </w:numPr>
        <w:spacing w:after="120" w:line="240" w:lineRule="auto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a gyermek személyes adatai: név, születési hely és idő, oktatási azonosító száma, </w:t>
      </w:r>
      <w:r w:rsidR="00DC49C2" w:rsidRPr="00D57528">
        <w:rPr>
          <w:rFonts w:cs="Times New Roman"/>
          <w:szCs w:val="24"/>
        </w:rPr>
        <w:t>(</w:t>
      </w:r>
      <w:r w:rsidRPr="00D57528">
        <w:rPr>
          <w:rFonts w:cs="Times New Roman"/>
          <w:szCs w:val="24"/>
        </w:rPr>
        <w:t>óv</w:t>
      </w:r>
      <w:r w:rsidR="00DC49C2" w:rsidRPr="00D57528">
        <w:rPr>
          <w:rFonts w:cs="Times New Roman"/>
          <w:szCs w:val="24"/>
        </w:rPr>
        <w:t>o</w:t>
      </w:r>
      <w:r w:rsidRPr="00D57528">
        <w:rPr>
          <w:rFonts w:cs="Times New Roman"/>
          <w:szCs w:val="24"/>
        </w:rPr>
        <w:t>dától tud a szülő vagy gyám megkérdezni</w:t>
      </w:r>
      <w:r w:rsidR="00DC49C2" w:rsidRPr="00D57528">
        <w:rPr>
          <w:rFonts w:cs="Times New Roman"/>
          <w:szCs w:val="24"/>
        </w:rPr>
        <w:t>)</w:t>
      </w:r>
      <w:r w:rsidRPr="00D57528">
        <w:rPr>
          <w:rFonts w:cs="Times New Roman"/>
          <w:szCs w:val="24"/>
        </w:rPr>
        <w:t xml:space="preserve"> a lakcím</w:t>
      </w:r>
    </w:p>
    <w:p w:rsidR="00F37CFD" w:rsidRPr="00D57528" w:rsidRDefault="00F37CFD" w:rsidP="001351D5">
      <w:pPr>
        <w:numPr>
          <w:ilvl w:val="0"/>
          <w:numId w:val="23"/>
        </w:numPr>
        <w:spacing w:after="120" w:line="240" w:lineRule="auto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a gyermek óvodája adatai, mellyel jogviszonyban áll: OM azonosító száma, neve, címe – </w:t>
      </w:r>
      <w:r w:rsidR="00DC49C2" w:rsidRPr="00D57528">
        <w:rPr>
          <w:rFonts w:cs="Times New Roman"/>
          <w:szCs w:val="24"/>
        </w:rPr>
        <w:t>(óvodától tud a szülő vagy gyám megkérdezni)</w:t>
      </w:r>
    </w:p>
    <w:p w:rsidR="00F37CFD" w:rsidRPr="00D57528" w:rsidRDefault="00F37CFD" w:rsidP="001351D5">
      <w:pPr>
        <w:numPr>
          <w:ilvl w:val="0"/>
          <w:numId w:val="23"/>
        </w:numPr>
        <w:spacing w:after="120" w:line="240" w:lineRule="auto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gyermeknek milyen egyéni adottsága, sajátos helyzete indokolja, és a fejlődése, iskolai életre felkészülése szempontjából miért lenne előnyös további egy évig az óvodában maradása</w:t>
      </w:r>
    </w:p>
    <w:p w:rsidR="00F37CFD" w:rsidRPr="00D57528" w:rsidRDefault="00F37CFD" w:rsidP="001351D5">
      <w:pPr>
        <w:numPr>
          <w:ilvl w:val="0"/>
          <w:numId w:val="23"/>
        </w:numPr>
        <w:spacing w:after="120" w:line="240" w:lineRule="auto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kérelmező szülő nyilatkozatát arra nézve, hogy ő jogosult a kérelem benyújtására, mivel a szülői felügyeleti jogot egyedül gyakorolja, vagy – közös szülői felügyelet esetén – a másik szülő kifejezett hozzájárulásával jár el.</w:t>
      </w:r>
    </w:p>
    <w:p w:rsidR="00DC49C2" w:rsidRPr="00D57528" w:rsidRDefault="00DC49C2" w:rsidP="00D35421">
      <w:pPr>
        <w:spacing w:after="120" w:line="240" w:lineRule="auto"/>
        <w:ind w:left="720"/>
        <w:rPr>
          <w:rFonts w:cs="Times New Roman"/>
          <w:szCs w:val="24"/>
        </w:rPr>
      </w:pPr>
    </w:p>
    <w:p w:rsidR="00F37CFD" w:rsidRPr="00D57528" w:rsidRDefault="00DC49C2" w:rsidP="00D35421">
      <w:pPr>
        <w:pStyle w:val="NormlWeb"/>
        <w:spacing w:after="120"/>
      </w:pPr>
      <w:r w:rsidRPr="00D57528">
        <w:t xml:space="preserve">A </w:t>
      </w:r>
      <w:r w:rsidR="00F37CFD" w:rsidRPr="00D57528">
        <w:t>kérelemben foglaltakat alátámasztó dokumentumot (szakorvosi vélemény, pedagógiai szakszolgálat szakértői bizottságának szakvéleménye, fejlődést nyomon követő nyomtatvány stb.) csatolja kérelméhez.</w:t>
      </w:r>
    </w:p>
    <w:p w:rsidR="008D42F4" w:rsidRPr="00D57528" w:rsidRDefault="008D42F4" w:rsidP="00D35421">
      <w:pPr>
        <w:pStyle w:val="NormlWeb"/>
        <w:spacing w:after="120"/>
      </w:pPr>
      <w:r w:rsidRPr="00D57528">
        <w:rPr>
          <w:b/>
          <w:bCs/>
        </w:rPr>
        <w:t>A korábbi iskolakezdés kérvényezésének a menete:</w:t>
      </w:r>
    </w:p>
    <w:p w:rsidR="008D42F4" w:rsidRPr="00D57528" w:rsidRDefault="008D42F4" w:rsidP="001351D5">
      <w:pPr>
        <w:pStyle w:val="Listaszerbekezds"/>
        <w:numPr>
          <w:ilvl w:val="0"/>
          <w:numId w:val="64"/>
        </w:numPr>
        <w:spacing w:after="120" w:line="240" w:lineRule="auto"/>
        <w:jc w:val="both"/>
        <w:rPr>
          <w:szCs w:val="24"/>
        </w:rPr>
      </w:pPr>
      <w:r w:rsidRPr="00D57528">
        <w:rPr>
          <w:szCs w:val="24"/>
        </w:rPr>
        <w:t xml:space="preserve">A gyermek , a szülő vagy gyám kérelmére hatéves kora előtt megkezdje tankötelezettségének teljesítését, ha az iskolába lépéshez szükséges fejlettséget korábban eléri. Ebben az esetben is az Oktatási Hivatalhoz kell benyújtani a kérelmet, melyhez az Oktatási Hivatal honlapján elérhető formanyomtatvány kitöltésével lehet kezdeményezni. </w:t>
      </w:r>
    </w:p>
    <w:p w:rsidR="008D42F4" w:rsidRPr="00D57528" w:rsidRDefault="008D42F4" w:rsidP="001351D5">
      <w:pPr>
        <w:pStyle w:val="NormlWeb"/>
        <w:numPr>
          <w:ilvl w:val="0"/>
          <w:numId w:val="64"/>
        </w:numPr>
        <w:spacing w:after="120"/>
      </w:pPr>
      <w:r w:rsidRPr="00D57528">
        <w:t xml:space="preserve">Amennyiben a kérelemben foglaltak és a csatolt dokumentumok alapján minden szükséges adat rendelkezésre áll a döntés meghozatalához, az Oktatási Hivatal nyolc napon belül dönt. </w:t>
      </w:r>
    </w:p>
    <w:p w:rsidR="008D42F4" w:rsidRPr="00D57528" w:rsidRDefault="008D42F4" w:rsidP="001351D5">
      <w:pPr>
        <w:pStyle w:val="NormlWeb"/>
        <w:numPr>
          <w:ilvl w:val="0"/>
          <w:numId w:val="64"/>
        </w:numPr>
        <w:spacing w:after="120"/>
      </w:pPr>
      <w:r w:rsidRPr="00D57528">
        <w:t>Amennyiben nyolc napon belül nem hozható döntés a kérelem tárgyában – vagy azért, mert hiányos a kérelem, vagy mert további adatok beszerzése szükséges a döntés megalapozásához, vagy mert szakértői bizottság kirendelése indokolt – az Oktatási Hivatal teljes eljárásban, hatvan napon belül dönt a kérelemről.</w:t>
      </w:r>
      <w:r w:rsidRPr="00D57528">
        <w:br/>
        <w:t>Az Oktatási Hivatal döntése ellen bírósági jogorvoslat vehető igénybe, melynek során az illetékes bíróság negyvenöt napon belül köteles határozatot kiadni.</w:t>
      </w:r>
    </w:p>
    <w:p w:rsidR="00D802E5" w:rsidRPr="00D57528" w:rsidRDefault="00D802E5" w:rsidP="00D35421">
      <w:pPr>
        <w:pStyle w:val="Cmsor1"/>
        <w:spacing w:before="0" w:after="120"/>
        <w:jc w:val="center"/>
      </w:pPr>
      <w:bookmarkStart w:id="24" w:name="_Toc58264531"/>
      <w:bookmarkEnd w:id="23"/>
      <w:r w:rsidRPr="00D57528">
        <w:t>A foglalkozásról való távolmaradással kapcsolatos szabályok</w:t>
      </w:r>
      <w:bookmarkEnd w:id="24"/>
    </w:p>
    <w:p w:rsidR="00381282" w:rsidRPr="00D57528" w:rsidRDefault="00381282" w:rsidP="00D35421">
      <w:pPr>
        <w:spacing w:after="120" w:line="240" w:lineRule="auto"/>
        <w:jc w:val="center"/>
        <w:rPr>
          <w:rFonts w:cs="Times New Roman"/>
          <w:sz w:val="23"/>
        </w:rPr>
      </w:pPr>
      <w:r w:rsidRPr="00D57528">
        <w:rPr>
          <w:rFonts w:cs="Times New Roman"/>
          <w:sz w:val="23"/>
        </w:rPr>
        <w:t>Az óvodából való hiányzást igazolni kell.</w:t>
      </w:r>
    </w:p>
    <w:p w:rsidR="00310F41" w:rsidRPr="00D57528" w:rsidRDefault="00310F41" w:rsidP="00D35421">
      <w:pPr>
        <w:spacing w:after="120" w:line="240" w:lineRule="auto"/>
        <w:rPr>
          <w:bCs/>
          <w:iCs/>
        </w:rPr>
      </w:pPr>
      <w:r w:rsidRPr="00D57528">
        <w:rPr>
          <w:b/>
          <w:iCs/>
        </w:rPr>
        <w:t>A távol maradás lehetséges okai</w:t>
      </w:r>
      <w:r w:rsidR="009A216D" w:rsidRPr="00D57528">
        <w:rPr>
          <w:bCs/>
          <w:iCs/>
        </w:rPr>
        <w:t>: b</w:t>
      </w:r>
      <w:r w:rsidRPr="00D57528">
        <w:rPr>
          <w:bCs/>
          <w:iCs/>
        </w:rPr>
        <w:t>etegség, utazás, családi vagy más egyéb ok.</w:t>
      </w:r>
    </w:p>
    <w:p w:rsidR="00310F41" w:rsidRPr="00D57528" w:rsidRDefault="00310F41" w:rsidP="001351D5">
      <w:pPr>
        <w:pStyle w:val="Szvegtrzs"/>
        <w:numPr>
          <w:ilvl w:val="0"/>
          <w:numId w:val="48"/>
        </w:numPr>
        <w:spacing w:line="240" w:lineRule="auto"/>
        <w:ind w:left="714" w:hanging="357"/>
        <w:jc w:val="both"/>
        <w:rPr>
          <w:b/>
        </w:rPr>
      </w:pPr>
      <w:r w:rsidRPr="00D57528">
        <w:rPr>
          <w:b/>
        </w:rPr>
        <w:lastRenderedPageBreak/>
        <w:t>A betegség, vagy egyéb okból való távolmaradást, legkésőbb a hiányzás napján szíveskedjenek jelezni az óvoda felé. A betegség utáni első napon, óvodába érkezéskor kérjük az orvosi igazolást leadni, mert csak így vehető be a gyermek. Az orvosi igazolásnak tartalmaznia kell a betegség miatt bekövetkezett távollét pontos időtartamát is.</w:t>
      </w:r>
    </w:p>
    <w:p w:rsidR="00310F41" w:rsidRPr="00D57528" w:rsidRDefault="00310F41" w:rsidP="001351D5">
      <w:pPr>
        <w:pStyle w:val="Szvegtrzs"/>
        <w:numPr>
          <w:ilvl w:val="0"/>
          <w:numId w:val="48"/>
        </w:numPr>
        <w:spacing w:line="240" w:lineRule="auto"/>
        <w:ind w:left="714" w:hanging="357"/>
        <w:jc w:val="both"/>
        <w:rPr>
          <w:b/>
        </w:rPr>
      </w:pPr>
      <w:r w:rsidRPr="00D57528">
        <w:rPr>
          <w:b/>
        </w:rPr>
        <w:t>Amennyiben nem betegség miatt van távol a gyermek (családi program, egyéb), a csoport óvónőjénél - legkésőbb a hiányzást megelőző napon - jelezzék írásban a távolmaradás időpontját. Felhívjuk azonban a figyelmet arra, hogy az óvodai jogviszony fennállásához rendszeres óvodalátogatás szükséges. Az egy hetet meghaladó hiányzást az óvoda vezetője engedélyezi a „szülői kérelem” formanyomtatványon. A kérelmet, a tervezett távolmaradás megkezdése előtt legalább 3 nappal kérjük átadni a vezető részére.</w:t>
      </w:r>
    </w:p>
    <w:p w:rsidR="00310F41" w:rsidRPr="00D57528" w:rsidRDefault="00310F41" w:rsidP="001351D5">
      <w:pPr>
        <w:pStyle w:val="Szvegtrzs"/>
        <w:numPr>
          <w:ilvl w:val="0"/>
          <w:numId w:val="48"/>
        </w:numPr>
        <w:spacing w:line="240" w:lineRule="auto"/>
        <w:ind w:left="714" w:hanging="357"/>
        <w:jc w:val="both"/>
        <w:rPr>
          <w:b/>
        </w:rPr>
      </w:pPr>
      <w:r w:rsidRPr="00D57528">
        <w:rPr>
          <w:b/>
        </w:rPr>
        <w:t>Előzetesen be nem jelentett hiányzás esetén, valamint betegség gyanújával hazaküldött gyermeket „egészséges, közösségbe mehet” orvosi igazolással tudjuk csak  fogadni az óvodában.</w:t>
      </w:r>
    </w:p>
    <w:p w:rsidR="00310F41" w:rsidRPr="00D57528" w:rsidRDefault="002B052E" w:rsidP="001351D5">
      <w:pPr>
        <w:pStyle w:val="Szvegtrzs"/>
        <w:numPr>
          <w:ilvl w:val="0"/>
          <w:numId w:val="48"/>
        </w:numPr>
        <w:spacing w:line="240" w:lineRule="auto"/>
        <w:ind w:left="714" w:hanging="357"/>
        <w:jc w:val="both"/>
        <w:rPr>
          <w:b/>
          <w:i/>
        </w:rPr>
      </w:pPr>
      <w:r w:rsidRPr="00D57528">
        <w:rPr>
          <w:b/>
          <w:i/>
        </w:rPr>
        <w:t xml:space="preserve">Ha </w:t>
      </w:r>
      <w:r w:rsidR="00310F41" w:rsidRPr="00D57528">
        <w:rPr>
          <w:b/>
          <w:i/>
        </w:rPr>
        <w:t>nem óvodaköteles gyermek 10 nap igazolatlan hiányzás után felszólítás ellenére sem jelentkezik az óvodában, kénytelenek vagyunk megszüntetni az óvodai elhelyezését. Kivétel, ha a gyermek a Gyermekvédelemről és a Gyámügyi Igazgatásról szóló törvény 41.§ szerint jogosult a napközbeni ellátás igénybevételére.</w:t>
      </w:r>
    </w:p>
    <w:p w:rsidR="00715E9D" w:rsidRPr="00D57528" w:rsidRDefault="00715E9D" w:rsidP="001351D5">
      <w:pPr>
        <w:pStyle w:val="Listaszerbekezds"/>
        <w:numPr>
          <w:ilvl w:val="0"/>
          <w:numId w:val="48"/>
        </w:numPr>
        <w:spacing w:after="120" w:line="240" w:lineRule="auto"/>
        <w:jc w:val="both"/>
        <w:rPr>
          <w:rFonts w:ascii="Times" w:hAnsi="Times" w:cs="Times"/>
          <w:szCs w:val="24"/>
        </w:rPr>
      </w:pPr>
      <w:r w:rsidRPr="00D57528">
        <w:rPr>
          <w:rFonts w:ascii="Times" w:hAnsi="Times" w:cs="Times"/>
          <w:szCs w:val="24"/>
        </w:rPr>
        <w:t xml:space="preserve">A napi négy órában óvodai nevelésre kötelezett gyermek szülője, ha gyermeke az óvodakötelezettségét külföldön teljesíti, köteles arról a beiratkozás idejének utolsó határnapját követő tizenöt napon belül írásban értesíteni a hivatalt. </w:t>
      </w:r>
    </w:p>
    <w:p w:rsidR="00715E9D" w:rsidRPr="00D57528" w:rsidRDefault="00715E9D" w:rsidP="00D35421">
      <w:pPr>
        <w:pStyle w:val="Listaszerbekezds"/>
        <w:spacing w:after="120" w:line="240" w:lineRule="auto"/>
        <w:jc w:val="both"/>
        <w:rPr>
          <w:rFonts w:ascii="Times" w:hAnsi="Times" w:cs="Times"/>
          <w:szCs w:val="24"/>
        </w:rPr>
      </w:pPr>
    </w:p>
    <w:p w:rsidR="00715E9D" w:rsidRPr="00D57528" w:rsidRDefault="00715E9D" w:rsidP="001351D5">
      <w:pPr>
        <w:pStyle w:val="Listaszerbekezds"/>
        <w:numPr>
          <w:ilvl w:val="0"/>
          <w:numId w:val="48"/>
        </w:numPr>
        <w:spacing w:after="120" w:line="240" w:lineRule="auto"/>
        <w:jc w:val="both"/>
        <w:rPr>
          <w:rFonts w:ascii="Times" w:hAnsi="Times" w:cs="Times"/>
          <w:szCs w:val="24"/>
        </w:rPr>
      </w:pPr>
      <w:r w:rsidRPr="00D57528">
        <w:rPr>
          <w:rFonts w:ascii="Times" w:hAnsi="Times" w:cs="Times"/>
          <w:szCs w:val="24"/>
        </w:rPr>
        <w:t>A napi négy órában óvodai nevelésre kötelezett, az óvodával jogviszonyban álló gyermek szülője, ha gyermeke az óvodakötelezettségét a jövőben külföldön teljesíti, előzetesen köteles értesíteni az óvodavezetőt.</w:t>
      </w:r>
    </w:p>
    <w:p w:rsidR="00310F41" w:rsidRPr="00D57528" w:rsidRDefault="00310F41" w:rsidP="00D35421">
      <w:pPr>
        <w:spacing w:after="120" w:line="240" w:lineRule="auto"/>
        <w:jc w:val="both"/>
        <w:rPr>
          <w:b/>
          <w:i/>
        </w:rPr>
      </w:pPr>
      <w:r w:rsidRPr="00D57528">
        <w:rPr>
          <w:i/>
        </w:rPr>
        <w:t>Igazolatlan távolmaradás</w:t>
      </w:r>
    </w:p>
    <w:p w:rsidR="00310F41" w:rsidRPr="00D57528" w:rsidRDefault="00310F41" w:rsidP="001351D5">
      <w:pPr>
        <w:pStyle w:val="Listaszerbekezds"/>
        <w:numPr>
          <w:ilvl w:val="0"/>
          <w:numId w:val="54"/>
        </w:numPr>
        <w:tabs>
          <w:tab w:val="left" w:pos="9072"/>
        </w:tabs>
        <w:spacing w:after="120" w:line="240" w:lineRule="auto"/>
        <w:jc w:val="both"/>
      </w:pPr>
      <w:r w:rsidRPr="00D57528">
        <w:t xml:space="preserve">Ha az óvodaköteles  gyermek és egy nevelési évben igazolatlanul öt nevelési napnál többet mulaszt, az óvoda vezetője– a gyermekvédelmi és gyámügyi feladat- és hatáskörök ellátásáról, valamint a gyámhatóság szervezetéről és illetékességéről szóló 331/2006. (XII. 23.) Korm. rendeletben foglaltakkal összhangban – értesíti óvodás gyermek esetén </w:t>
      </w:r>
      <w:r w:rsidRPr="00D57528">
        <w:rPr>
          <w:i/>
        </w:rPr>
        <w:t>a gyermek tényleges tartózkodási helye szerint illetékes gyámhatóságot és a gyermekjóléti szolgálatot,</w:t>
      </w:r>
    </w:p>
    <w:p w:rsidR="00310F41" w:rsidRPr="00D57528" w:rsidRDefault="00310F41" w:rsidP="001351D5">
      <w:pPr>
        <w:pStyle w:val="Listaszerbekezds"/>
        <w:numPr>
          <w:ilvl w:val="0"/>
          <w:numId w:val="54"/>
        </w:numPr>
        <w:tabs>
          <w:tab w:val="left" w:pos="9072"/>
        </w:tabs>
        <w:spacing w:after="120" w:line="240" w:lineRule="auto"/>
        <w:jc w:val="both"/>
      </w:pPr>
      <w:r w:rsidRPr="00D57528">
        <w:t>Az értesítést követően a gyermekjóléti szolgálat az óvoda bevonásával haladéktalanul intézkedési tervet készít, amelyben a mulasztás okának feltárására figyelemmel meghatározza a gyermeket, a tanulót veszélyeztető és az igazolatlan hiányzást kiváltó helyzet megszüntetésével, a gyermek óvodába járásával, a tanulói tankötelezettség teljesítésével kapcsolatos, továbbá a gyermek, a tanuló érdekeit szolgáló feladatokat.</w:t>
      </w:r>
    </w:p>
    <w:p w:rsidR="00310F41" w:rsidRPr="00D57528" w:rsidRDefault="00310F41" w:rsidP="001351D5">
      <w:pPr>
        <w:pStyle w:val="Listaszerbekezds"/>
        <w:numPr>
          <w:ilvl w:val="0"/>
          <w:numId w:val="55"/>
        </w:numPr>
        <w:tabs>
          <w:tab w:val="left" w:pos="9072"/>
        </w:tabs>
        <w:spacing w:after="120" w:line="240" w:lineRule="auto"/>
        <w:jc w:val="both"/>
      </w:pPr>
      <w:r w:rsidRPr="00D57528">
        <w:t xml:space="preserve">Ha az óvodaköteles  gyermek igazolatlan mulasztása egy nevelési évben eléri </w:t>
      </w:r>
      <w:r w:rsidRPr="00D57528">
        <w:rPr>
          <w:b/>
        </w:rPr>
        <w:t>a tíz nevelési napot</w:t>
      </w:r>
      <w:r w:rsidRPr="00D57528">
        <w:t xml:space="preserve">, az óvoda vezetője a mulasztásról </w:t>
      </w:r>
      <w:r w:rsidRPr="00D57528">
        <w:rPr>
          <w:b/>
        </w:rPr>
        <w:t>tájékoztatja az általános szabálysértési hatóságot</w:t>
      </w:r>
      <w:r w:rsidRPr="00D57528">
        <w:t>.</w:t>
      </w:r>
    </w:p>
    <w:p w:rsidR="00310F41" w:rsidRPr="00D57528" w:rsidRDefault="00310F41" w:rsidP="001351D5">
      <w:pPr>
        <w:pStyle w:val="Listaszerbekezds"/>
        <w:numPr>
          <w:ilvl w:val="0"/>
          <w:numId w:val="55"/>
        </w:numPr>
        <w:tabs>
          <w:tab w:val="left" w:pos="9072"/>
        </w:tabs>
        <w:spacing w:after="120" w:line="240" w:lineRule="auto"/>
        <w:jc w:val="both"/>
        <w:rPr>
          <w:b/>
        </w:rPr>
      </w:pPr>
      <w:r w:rsidRPr="00D57528">
        <w:t xml:space="preserve">Ha az óvodaköteles  gyermek igazolatlan mulasztása egy nevelési évben eléri a </w:t>
      </w:r>
      <w:r w:rsidRPr="00D57528">
        <w:rPr>
          <w:b/>
        </w:rPr>
        <w:t>húsz nevelési napot</w:t>
      </w:r>
      <w:r w:rsidRPr="00D57528">
        <w:t xml:space="preserve">, az óvoda vezetője haladéktalanul értesíti a gyermek </w:t>
      </w:r>
      <w:r w:rsidRPr="00D57528">
        <w:rPr>
          <w:b/>
        </w:rPr>
        <w:t>tényleges tartózkodási helye szerint illetékes gyámhatóságot.</w:t>
      </w:r>
    </w:p>
    <w:p w:rsidR="00310F41" w:rsidRPr="00D57528" w:rsidRDefault="00310F41" w:rsidP="00D35421">
      <w:pPr>
        <w:tabs>
          <w:tab w:val="left" w:pos="9072"/>
        </w:tabs>
        <w:spacing w:after="120" w:line="240" w:lineRule="auto"/>
        <w:jc w:val="both"/>
        <w:rPr>
          <w:b/>
        </w:rPr>
      </w:pPr>
      <w:r w:rsidRPr="00D57528">
        <w:t>A szabálysértésekről, a szabálysértési eljárásról és a szabálysértési nyilvántartási rendszerről szóló 2012. évi II. törvény 247. § </w:t>
      </w:r>
      <w:r w:rsidRPr="00D57528">
        <w:rPr>
          <w:i/>
          <w:iCs/>
        </w:rPr>
        <w:t>c)</w:t>
      </w:r>
      <w:r w:rsidRPr="00D57528">
        <w:t xml:space="preserve"> pontja szerinti </w:t>
      </w:r>
      <w:r w:rsidRPr="00D57528">
        <w:rPr>
          <w:b/>
        </w:rPr>
        <w:t xml:space="preserve">szabálysértési tényállás </w:t>
      </w:r>
      <w:r w:rsidRPr="00D57528">
        <w:rPr>
          <w:b/>
        </w:rPr>
        <w:lastRenderedPageBreak/>
        <w:t xml:space="preserve">megvalósulásához szükséges mulasztás mértéke az adott nevelési évben, tanítási évben összesen, az </w:t>
      </w:r>
      <w:r w:rsidRPr="00D57528">
        <w:t xml:space="preserve">óvodai nevelésben részt vevő gyermek esetén </w:t>
      </w:r>
      <w:r w:rsidRPr="00D57528">
        <w:rPr>
          <w:b/>
        </w:rPr>
        <w:t>tizenegy nap.</w:t>
      </w:r>
    </w:p>
    <w:p w:rsidR="00096A6A" w:rsidRPr="00D57528" w:rsidRDefault="00096A6A" w:rsidP="00D35421">
      <w:pPr>
        <w:spacing w:after="120" w:line="240" w:lineRule="auto"/>
        <w:rPr>
          <w:szCs w:val="24"/>
        </w:rPr>
      </w:pPr>
      <w:r w:rsidRPr="00D57528">
        <w:rPr>
          <w:b/>
          <w:bCs/>
          <w:szCs w:val="24"/>
        </w:rPr>
        <w:t>Az óvodavezetővezető a </w:t>
      </w:r>
      <w:r w:rsidRPr="00D57528">
        <w:rPr>
          <w:szCs w:val="24"/>
        </w:rPr>
        <w:t>n</w:t>
      </w:r>
      <w:r w:rsidRPr="00D57528">
        <w:rPr>
          <w:b/>
          <w:bCs/>
          <w:szCs w:val="24"/>
        </w:rPr>
        <w:t>evelési évben igazolatlanul mulasztott huszadik óvodai nevelési nap </w:t>
      </w:r>
      <w:r w:rsidRPr="00D57528">
        <w:rPr>
          <w:szCs w:val="24"/>
        </w:rPr>
        <w:t>után kezdeményezi a családtámogatási ügyben eljáró hatóságnál az ellátás szünetelteté</w:t>
      </w:r>
      <w:r w:rsidR="00861E1C" w:rsidRPr="00D57528">
        <w:rPr>
          <w:szCs w:val="24"/>
        </w:rPr>
        <w:t>-</w:t>
      </w:r>
      <w:r w:rsidRPr="00D57528">
        <w:rPr>
          <w:szCs w:val="24"/>
        </w:rPr>
        <w:t>sét. Erről a szülőt  az az óvoda vezetője az i</w:t>
      </w:r>
      <w:r w:rsidRPr="00D57528">
        <w:rPr>
          <w:b/>
          <w:bCs/>
          <w:szCs w:val="24"/>
        </w:rPr>
        <w:t>gazolatlanul mulasztott ötödik óvodai nevelési nap után értesít.</w:t>
      </w:r>
    </w:p>
    <w:p w:rsidR="000E36B5" w:rsidRPr="00D57528" w:rsidRDefault="000E36B5" w:rsidP="00D35421">
      <w:pPr>
        <w:pStyle w:val="Cmsor1"/>
        <w:spacing w:before="0" w:after="120"/>
        <w:jc w:val="center"/>
      </w:pPr>
      <w:bookmarkStart w:id="25" w:name="_Toc58264532"/>
      <w:r w:rsidRPr="00D57528">
        <w:t>A gyermekek jutalmazás</w:t>
      </w:r>
      <w:r w:rsidR="004A20A4" w:rsidRPr="00D57528">
        <w:t>a és fegyelmezési formái</w:t>
      </w:r>
      <w:bookmarkEnd w:id="25"/>
    </w:p>
    <w:p w:rsidR="00BA64CB" w:rsidRPr="00D57528" w:rsidRDefault="00BA64CB" w:rsidP="00D35421">
      <w:pPr>
        <w:spacing w:after="120" w:line="240" w:lineRule="auto"/>
        <w:jc w:val="both"/>
        <w:rPr>
          <w:b/>
          <w:iCs/>
        </w:rPr>
      </w:pPr>
      <w:r w:rsidRPr="00D57528">
        <w:rPr>
          <w:b/>
          <w:iCs/>
        </w:rPr>
        <w:t>A gyermekek jutalmazási, fegyelmezési elvei:</w:t>
      </w:r>
    </w:p>
    <w:p w:rsidR="00BA64CB" w:rsidRPr="00D57528" w:rsidRDefault="00BA64CB" w:rsidP="001351D5">
      <w:pPr>
        <w:numPr>
          <w:ilvl w:val="0"/>
          <w:numId w:val="42"/>
        </w:numPr>
        <w:spacing w:after="120" w:line="240" w:lineRule="auto"/>
        <w:jc w:val="both"/>
      </w:pPr>
      <w:r w:rsidRPr="00D57528">
        <w:t>az arányosság elve (a cselekvés mértékével legyen arányos)</w:t>
      </w:r>
    </w:p>
    <w:p w:rsidR="00BA64CB" w:rsidRPr="00D57528" w:rsidRDefault="00BA64CB" w:rsidP="001351D5">
      <w:pPr>
        <w:numPr>
          <w:ilvl w:val="0"/>
          <w:numId w:val="42"/>
        </w:numPr>
        <w:spacing w:after="120" w:line="240" w:lineRule="auto"/>
        <w:jc w:val="both"/>
      </w:pPr>
      <w:r w:rsidRPr="00D57528">
        <w:t>értelmezés elve (a tett és következménye közötti összefüggés értelmezése)</w:t>
      </w:r>
    </w:p>
    <w:p w:rsidR="00BA64CB" w:rsidRPr="00D57528" w:rsidRDefault="00BA64CB" w:rsidP="001351D5">
      <w:pPr>
        <w:numPr>
          <w:ilvl w:val="0"/>
          <w:numId w:val="42"/>
        </w:numPr>
        <w:spacing w:after="120" w:line="240" w:lineRule="auto"/>
        <w:jc w:val="both"/>
      </w:pPr>
      <w:r w:rsidRPr="00D57528">
        <w:t>időzítés elve (a tett után közvetlenül)</w:t>
      </w:r>
    </w:p>
    <w:p w:rsidR="00BA64CB" w:rsidRPr="00D57528" w:rsidRDefault="00BA64CB" w:rsidP="001351D5">
      <w:pPr>
        <w:numPr>
          <w:ilvl w:val="0"/>
          <w:numId w:val="42"/>
        </w:numPr>
        <w:spacing w:after="120" w:line="240" w:lineRule="auto"/>
        <w:jc w:val="both"/>
      </w:pPr>
      <w:r w:rsidRPr="00D57528">
        <w:t>következetesség elve</w:t>
      </w:r>
    </w:p>
    <w:p w:rsidR="00BA64CB" w:rsidRPr="00D57528" w:rsidRDefault="00BA64CB" w:rsidP="001351D5">
      <w:pPr>
        <w:numPr>
          <w:ilvl w:val="0"/>
          <w:numId w:val="42"/>
        </w:numPr>
        <w:spacing w:after="120" w:line="240" w:lineRule="auto"/>
        <w:jc w:val="both"/>
      </w:pPr>
      <w:r w:rsidRPr="00D57528">
        <w:t>mérsékelt jutalom, vagy büntetés elve – biztosítani a fokozás lehetőségét</w:t>
      </w:r>
    </w:p>
    <w:p w:rsidR="00BA64CB" w:rsidRPr="00D57528" w:rsidRDefault="00BA64CB" w:rsidP="001351D5">
      <w:pPr>
        <w:numPr>
          <w:ilvl w:val="0"/>
          <w:numId w:val="42"/>
        </w:numPr>
        <w:spacing w:after="120" w:line="240" w:lineRule="auto"/>
        <w:jc w:val="both"/>
      </w:pPr>
      <w:r w:rsidRPr="00D57528">
        <w:t>az adott cselekvés értékelésének elve (sosem a gyermeket magát minősítjük, hanem a viselkedését, erőfeszítését értékeljük)</w:t>
      </w:r>
    </w:p>
    <w:p w:rsidR="00BA64CB" w:rsidRPr="00D57528" w:rsidRDefault="00BA64CB" w:rsidP="00D35421">
      <w:pPr>
        <w:spacing w:after="120" w:line="240" w:lineRule="auto"/>
        <w:jc w:val="both"/>
        <w:rPr>
          <w:b/>
          <w:iCs/>
        </w:rPr>
      </w:pPr>
      <w:r w:rsidRPr="00D57528">
        <w:rPr>
          <w:b/>
          <w:iCs/>
        </w:rPr>
        <w:t>A jutalmazás formái:</w:t>
      </w:r>
    </w:p>
    <w:p w:rsidR="00BA64CB" w:rsidRPr="00D57528" w:rsidRDefault="00BA64CB" w:rsidP="001351D5">
      <w:pPr>
        <w:numPr>
          <w:ilvl w:val="0"/>
          <w:numId w:val="43"/>
        </w:numPr>
        <w:spacing w:after="120" w:line="240" w:lineRule="auto"/>
        <w:jc w:val="both"/>
      </w:pPr>
      <w:r w:rsidRPr="00D57528">
        <w:t>A dicséret különböző módjai (különböző bíztató metakommunikációs,  kommunikációs technikák, amelyek a pozitív cselekedet megerősítésére irányulnak)</w:t>
      </w:r>
    </w:p>
    <w:p w:rsidR="00BA64CB" w:rsidRPr="00D57528" w:rsidRDefault="00BA64CB" w:rsidP="001351D5">
      <w:pPr>
        <w:numPr>
          <w:ilvl w:val="0"/>
          <w:numId w:val="43"/>
        </w:numPr>
        <w:spacing w:after="120" w:line="240" w:lineRule="auto"/>
        <w:jc w:val="both"/>
      </w:pPr>
      <w:r w:rsidRPr="00D57528">
        <w:t>Megbízatások adása, tevékenységbe való bevonás</w:t>
      </w:r>
    </w:p>
    <w:p w:rsidR="00BA64CB" w:rsidRPr="00D57528" w:rsidRDefault="00BA64CB" w:rsidP="001351D5">
      <w:pPr>
        <w:numPr>
          <w:ilvl w:val="0"/>
          <w:numId w:val="43"/>
        </w:numPr>
        <w:spacing w:after="120" w:line="240" w:lineRule="auto"/>
        <w:jc w:val="both"/>
      </w:pPr>
      <w:r w:rsidRPr="00D57528">
        <w:t>A csoport számára kiemelkedő plusz élmények nyújtása, a csoport kedvelt elfoglaltságának biztosítása (kirándulás, óvodán kívüli játszótérre menés, mesélés, bábozás stb.)</w:t>
      </w:r>
    </w:p>
    <w:p w:rsidR="00BA64CB" w:rsidRPr="00D57528" w:rsidRDefault="00BA64CB" w:rsidP="001351D5">
      <w:pPr>
        <w:numPr>
          <w:ilvl w:val="0"/>
          <w:numId w:val="43"/>
        </w:numPr>
        <w:spacing w:after="120" w:line="240" w:lineRule="auto"/>
        <w:jc w:val="both"/>
      </w:pPr>
      <w:r w:rsidRPr="00D57528">
        <w:t>Tárgyi jutalmazást az óvodában nem alkalmazunk. Kivételt képeznek azok az esetek, amikor különböző rendezvényeken elismerésben részesülnek (pl. rajzpályázat, sportverseny, stb.) a díjazottak., ill. a kiemelt figyelmet igénylő gyermekek speciális motiváló esetei.</w:t>
      </w:r>
    </w:p>
    <w:p w:rsidR="00BA64CB" w:rsidRPr="00D57528" w:rsidRDefault="00BA64CB" w:rsidP="00D35421">
      <w:pPr>
        <w:spacing w:after="120" w:line="240" w:lineRule="auto"/>
        <w:jc w:val="both"/>
        <w:rPr>
          <w:b/>
          <w:iCs/>
        </w:rPr>
      </w:pPr>
      <w:r w:rsidRPr="00D57528">
        <w:rPr>
          <w:b/>
          <w:iCs/>
        </w:rPr>
        <w:t>Fegyelmező intézkedések:</w:t>
      </w:r>
    </w:p>
    <w:p w:rsidR="00BA64CB" w:rsidRPr="00D57528" w:rsidRDefault="00BA64CB" w:rsidP="00D35421">
      <w:pPr>
        <w:spacing w:after="120" w:line="240" w:lineRule="auto"/>
        <w:jc w:val="both"/>
      </w:pPr>
      <w:r w:rsidRPr="00D57528">
        <w:t>Az óvodapedagógus feladata, felelőssége a gyermekekkel megismertetni, elfogadtatni, azokat a viselkedési szokásokat, amelyek eltérnek az otthoniaktól, de teljesítésük elengedhetetlen a közösségi élet és tevékenység szempontjából.</w:t>
      </w:r>
      <w:r w:rsidRPr="00D57528">
        <w:br/>
        <w:t>Bevonjuk a gyermekeket a szabályok kialakításába, ha szükséges újabb szabályok megfogalmazásába</w:t>
      </w:r>
    </w:p>
    <w:p w:rsidR="00BA64CB" w:rsidRPr="00D57528" w:rsidRDefault="00BA64CB" w:rsidP="00D35421">
      <w:pPr>
        <w:spacing w:after="120" w:line="240" w:lineRule="auto"/>
        <w:jc w:val="both"/>
        <w:rPr>
          <w:b/>
          <w:iCs/>
        </w:rPr>
      </w:pPr>
      <w:r w:rsidRPr="00D57528">
        <w:rPr>
          <w:b/>
          <w:iCs/>
        </w:rPr>
        <w:t>A büntetés lehetséges formái:</w:t>
      </w:r>
    </w:p>
    <w:p w:rsidR="00BA64CB" w:rsidRPr="00D57528" w:rsidRDefault="00BA64CB" w:rsidP="001351D5">
      <w:pPr>
        <w:numPr>
          <w:ilvl w:val="0"/>
          <w:numId w:val="44"/>
        </w:numPr>
        <w:spacing w:after="120" w:line="240" w:lineRule="auto"/>
        <w:jc w:val="both"/>
      </w:pPr>
      <w:r w:rsidRPr="00D57528">
        <w:t>rosszalló tekintet, figyelmeztetés a szabályra</w:t>
      </w:r>
    </w:p>
    <w:p w:rsidR="00BA64CB" w:rsidRPr="00D57528" w:rsidRDefault="00BA64CB" w:rsidP="001351D5">
      <w:pPr>
        <w:numPr>
          <w:ilvl w:val="0"/>
          <w:numId w:val="44"/>
        </w:numPr>
        <w:spacing w:after="120" w:line="240" w:lineRule="auto"/>
        <w:jc w:val="both"/>
      </w:pPr>
      <w:r w:rsidRPr="00D57528">
        <w:t>balesetveszély, agresszió esetén a cselekvés folytatásának azonnali megakadályozása</w:t>
      </w:r>
    </w:p>
    <w:p w:rsidR="00BA64CB" w:rsidRPr="00D57528" w:rsidRDefault="00BA64CB" w:rsidP="001351D5">
      <w:pPr>
        <w:numPr>
          <w:ilvl w:val="0"/>
          <w:numId w:val="44"/>
        </w:numPr>
        <w:spacing w:after="120" w:line="240" w:lineRule="auto"/>
        <w:jc w:val="both"/>
      </w:pPr>
      <w:r w:rsidRPr="00D57528">
        <w:t>időlegesen a gyermek kivonása egy-egy adott tevékenységből (maximum. 2-3-percre), ill. az adott tevékenységből más, óvónő által javasolt játékba irányítás</w:t>
      </w:r>
    </w:p>
    <w:p w:rsidR="00BA64CB" w:rsidRPr="00D57528" w:rsidRDefault="00BA64CB" w:rsidP="00D35421">
      <w:pPr>
        <w:spacing w:after="120" w:line="240" w:lineRule="auto"/>
        <w:jc w:val="both"/>
        <w:rPr>
          <w:b/>
        </w:rPr>
      </w:pPr>
      <w:r w:rsidRPr="00D57528">
        <w:rPr>
          <w:b/>
        </w:rPr>
        <w:t>Szigorúan tilos olyan fegyelmezési módszerek alkalmazása, amely a gyerekeket megalázó helyzetbe hozza, sérti személyiség jogait, emberi méltóságát.</w:t>
      </w:r>
    </w:p>
    <w:p w:rsidR="00D802E5" w:rsidRPr="00D57528" w:rsidRDefault="00D802E5" w:rsidP="00D35421">
      <w:pPr>
        <w:pStyle w:val="Cmsor1"/>
        <w:spacing w:before="0" w:after="120"/>
        <w:jc w:val="center"/>
      </w:pPr>
      <w:bookmarkStart w:id="26" w:name="_Toc58264533"/>
      <w:r w:rsidRPr="00D57528">
        <w:lastRenderedPageBreak/>
        <w:t>RENDEZVÉNYEK, ÜNNEPEK, MEGEMLÉKEZÉSEK</w:t>
      </w:r>
      <w:bookmarkEnd w:id="26"/>
    </w:p>
    <w:p w:rsidR="008B1635" w:rsidRPr="00D57528" w:rsidRDefault="008B1635" w:rsidP="00D35421">
      <w:pPr>
        <w:pStyle w:val="Cmsor1"/>
        <w:spacing w:before="0" w:after="120"/>
        <w:jc w:val="center"/>
      </w:pPr>
      <w:bookmarkStart w:id="27" w:name="_Toc58264534"/>
      <w:r w:rsidRPr="00D57528">
        <w:t>Az óvoda hagyományai</w:t>
      </w:r>
      <w:bookmarkEnd w:id="27"/>
    </w:p>
    <w:p w:rsidR="008B1635" w:rsidRPr="00D57528" w:rsidRDefault="008B1635" w:rsidP="00D35421">
      <w:pPr>
        <w:spacing w:after="120" w:line="240" w:lineRule="auto"/>
        <w:jc w:val="both"/>
      </w:pPr>
      <w:r w:rsidRPr="00D57528">
        <w:t>Az óvodai hagyományok ünnepek erősítik a közösséghez való tartozás érzését és hazaszeretetre nevelnek.</w:t>
      </w:r>
    </w:p>
    <w:p w:rsidR="008B1635" w:rsidRPr="00D57528" w:rsidRDefault="008B1635" w:rsidP="00D35421">
      <w:pPr>
        <w:spacing w:after="120" w:line="240" w:lineRule="auto"/>
        <w:jc w:val="both"/>
      </w:pPr>
      <w:r w:rsidRPr="00D57528">
        <w:t>Egy – egy ünnep tükrözze a haladó nemzeti hagyományainkat, a jeles napokhoz kapcsolódó népszokásokat.</w:t>
      </w:r>
    </w:p>
    <w:p w:rsidR="008B1635" w:rsidRPr="00D57528" w:rsidRDefault="008B1635" w:rsidP="001351D5">
      <w:pPr>
        <w:numPr>
          <w:ilvl w:val="0"/>
          <w:numId w:val="50"/>
        </w:numPr>
        <w:spacing w:after="120" w:line="240" w:lineRule="auto"/>
        <w:jc w:val="both"/>
      </w:pPr>
      <w:r w:rsidRPr="00D57528">
        <w:t>a gyermekek születésnapját egész évben rendszeresen megünnepeljük,</w:t>
      </w:r>
    </w:p>
    <w:p w:rsidR="008B1635" w:rsidRPr="00D57528" w:rsidRDefault="008B1635" w:rsidP="001351D5">
      <w:pPr>
        <w:numPr>
          <w:ilvl w:val="0"/>
          <w:numId w:val="50"/>
        </w:numPr>
        <w:spacing w:after="120" w:line="240" w:lineRule="auto"/>
        <w:jc w:val="both"/>
      </w:pPr>
      <w:r w:rsidRPr="00D57528">
        <w:t>őszi napon avatjuk új gyermekeinket óvodássá</w:t>
      </w:r>
    </w:p>
    <w:p w:rsidR="008B1635" w:rsidRPr="00D57528" w:rsidRDefault="008B1635" w:rsidP="001351D5">
      <w:pPr>
        <w:numPr>
          <w:ilvl w:val="0"/>
          <w:numId w:val="50"/>
        </w:numPr>
        <w:spacing w:after="120" w:line="240" w:lineRule="auto"/>
        <w:jc w:val="both"/>
      </w:pPr>
      <w:r w:rsidRPr="00D57528">
        <w:t>Egészséghét</w:t>
      </w:r>
    </w:p>
    <w:p w:rsidR="008B1635" w:rsidRPr="00D57528" w:rsidRDefault="008B1635" w:rsidP="001351D5">
      <w:pPr>
        <w:numPr>
          <w:ilvl w:val="0"/>
          <w:numId w:val="50"/>
        </w:numPr>
        <w:spacing w:after="120" w:line="240" w:lineRule="auto"/>
        <w:jc w:val="both"/>
      </w:pPr>
      <w:r w:rsidRPr="00D57528">
        <w:t>várjuk a Mikulást,</w:t>
      </w:r>
    </w:p>
    <w:p w:rsidR="008B1635" w:rsidRPr="00D57528" w:rsidRDefault="008B1635" w:rsidP="001351D5">
      <w:pPr>
        <w:numPr>
          <w:ilvl w:val="0"/>
          <w:numId w:val="50"/>
        </w:numPr>
        <w:spacing w:after="120" w:line="240" w:lineRule="auto"/>
        <w:jc w:val="both"/>
      </w:pPr>
      <w:r w:rsidRPr="00D57528">
        <w:t>az óvoda feldíszítésével közös ajándék készítéssel, érzelmileg előkészítjük a gyermekeket a karácsony és a húsvét ünnepére,</w:t>
      </w:r>
    </w:p>
    <w:p w:rsidR="008B1635" w:rsidRPr="00D57528" w:rsidRDefault="008B1635" w:rsidP="001351D5">
      <w:pPr>
        <w:numPr>
          <w:ilvl w:val="0"/>
          <w:numId w:val="50"/>
        </w:numPr>
        <w:spacing w:after="120" w:line="240" w:lineRule="auto"/>
        <w:jc w:val="both"/>
      </w:pPr>
      <w:r w:rsidRPr="00D57528">
        <w:t>farsangi időben szervezzük a gyermekek jelmezes mulatságát,</w:t>
      </w:r>
    </w:p>
    <w:p w:rsidR="008B1635" w:rsidRPr="00D57528" w:rsidRDefault="008B1635" w:rsidP="001351D5">
      <w:pPr>
        <w:numPr>
          <w:ilvl w:val="0"/>
          <w:numId w:val="50"/>
        </w:numPr>
        <w:spacing w:after="120" w:line="240" w:lineRule="auto"/>
        <w:jc w:val="both"/>
      </w:pPr>
      <w:r w:rsidRPr="00D57528">
        <w:t>március 15-én megemlékezünk a márciusi ifjakról,</w:t>
      </w:r>
    </w:p>
    <w:p w:rsidR="008B1635" w:rsidRPr="00D57528" w:rsidRDefault="008B1635" w:rsidP="001351D5">
      <w:pPr>
        <w:numPr>
          <w:ilvl w:val="0"/>
          <w:numId w:val="50"/>
        </w:numPr>
        <w:spacing w:after="120" w:line="240" w:lineRule="auto"/>
        <w:jc w:val="both"/>
      </w:pPr>
      <w:r w:rsidRPr="00D57528">
        <w:t>május első vasárnapja előtti napokon a gyermekek kis figyelmességgel, és műsorral, köszöntik édesanyjukat, nagymamájukat,</w:t>
      </w:r>
    </w:p>
    <w:p w:rsidR="008B1635" w:rsidRPr="00D57528" w:rsidRDefault="008B1635" w:rsidP="001351D5">
      <w:pPr>
        <w:numPr>
          <w:ilvl w:val="0"/>
          <w:numId w:val="50"/>
        </w:numPr>
        <w:spacing w:after="120" w:line="240" w:lineRule="auto"/>
        <w:jc w:val="both"/>
      </w:pPr>
      <w:r w:rsidRPr="00D57528">
        <w:t>emlékezetessé tesszük a gyermeknapot,</w:t>
      </w:r>
    </w:p>
    <w:p w:rsidR="008B1635" w:rsidRPr="00D57528" w:rsidRDefault="008B1635" w:rsidP="001351D5">
      <w:pPr>
        <w:numPr>
          <w:ilvl w:val="0"/>
          <w:numId w:val="50"/>
        </w:numPr>
        <w:spacing w:after="120" w:line="240" w:lineRule="auto"/>
        <w:jc w:val="both"/>
      </w:pPr>
      <w:r w:rsidRPr="00D57528">
        <w:t>évzáró ünnepséggel és az iskolába készülő gyermekek elbúcsúztatásával zárjuk az évet,</w:t>
      </w:r>
    </w:p>
    <w:p w:rsidR="008B1635" w:rsidRPr="00D57528" w:rsidRDefault="008B1635" w:rsidP="001351D5">
      <w:pPr>
        <w:numPr>
          <w:ilvl w:val="0"/>
          <w:numId w:val="50"/>
        </w:numPr>
        <w:spacing w:after="120" w:line="240" w:lineRule="auto"/>
        <w:jc w:val="both"/>
      </w:pPr>
      <w:r w:rsidRPr="00D57528">
        <w:t>évszakváltáskor és ünnepekkor az óvónők mesedramatizálással, illetve bábozással teszik hangulatosabbá az ünnepet,</w:t>
      </w:r>
    </w:p>
    <w:p w:rsidR="008B1635" w:rsidRPr="00D57528" w:rsidRDefault="008B1635" w:rsidP="00D35421">
      <w:pPr>
        <w:spacing w:after="120" w:line="240" w:lineRule="auto"/>
        <w:jc w:val="both"/>
      </w:pPr>
      <w:r w:rsidRPr="00D57528">
        <w:t>Az ünnepi előkészületekbe a szülőket is bevonjuk.</w:t>
      </w:r>
    </w:p>
    <w:p w:rsidR="00D802E5" w:rsidRPr="00D57528" w:rsidRDefault="00651E83" w:rsidP="00D35421">
      <w:pPr>
        <w:pStyle w:val="Cmsor1"/>
        <w:spacing w:before="0" w:after="120"/>
        <w:jc w:val="center"/>
      </w:pPr>
      <w:bookmarkStart w:id="28" w:name="_Toc58264535"/>
      <w:r w:rsidRPr="00D57528">
        <w:t xml:space="preserve">A GYERMEKBALESETEK MEGELŐZÉSÉT SZOLGÁLÓ </w:t>
      </w:r>
      <w:r w:rsidR="00D802E5" w:rsidRPr="00D57528">
        <w:t>VÉDŐ-ÓVÓ ELŐÍRÁSOK</w:t>
      </w:r>
      <w:bookmarkEnd w:id="28"/>
    </w:p>
    <w:p w:rsidR="00CA47BB" w:rsidRPr="00D57528" w:rsidRDefault="00CA47BB" w:rsidP="001351D5">
      <w:pPr>
        <w:numPr>
          <w:ilvl w:val="0"/>
          <w:numId w:val="32"/>
        </w:numPr>
        <w:spacing w:after="120" w:line="240" w:lineRule="auto"/>
        <w:jc w:val="both"/>
      </w:pPr>
      <w:r w:rsidRPr="00D57528">
        <w:t>A gyermekek csak felnőtt kísérettel jöhetnek, illetve távozhatnak az óvodába/-ból, melyről a szülőnek kell gondoskodnia. Amennyiben testvér, vagy más ismerős viszi el a gyermeket, úgy kérjük írásban jelezni.</w:t>
      </w:r>
    </w:p>
    <w:p w:rsidR="00CA47BB" w:rsidRPr="00D57528" w:rsidRDefault="00CA47BB" w:rsidP="001351D5">
      <w:pPr>
        <w:numPr>
          <w:ilvl w:val="0"/>
          <w:numId w:val="32"/>
        </w:numPr>
        <w:spacing w:after="120" w:line="240" w:lineRule="auto"/>
        <w:jc w:val="both"/>
      </w:pPr>
      <w:r w:rsidRPr="00D57528">
        <w:t>Kérjük a szülőket, hogy több olyan aktuális telefonszámot adjanak meg, akik hazavihetik a gyermeket, a szülők rendkívüli akadályoztatása esetére.</w:t>
      </w:r>
    </w:p>
    <w:p w:rsidR="00CA47BB" w:rsidRPr="00D57528" w:rsidRDefault="00CA47BB" w:rsidP="001351D5">
      <w:pPr>
        <w:numPr>
          <w:ilvl w:val="0"/>
          <w:numId w:val="32"/>
        </w:numPr>
        <w:spacing w:after="120" w:line="240" w:lineRule="auto"/>
        <w:jc w:val="both"/>
      </w:pPr>
      <w:r w:rsidRPr="00D57528">
        <w:t>Válás, különélés esetén a szülői felügyeleti jog mindaddig fennáll, míg erről hatósági/bírósági határozat máshogy nem rendelkezik, mindkét szülőnek kiadható a gyermek.</w:t>
      </w:r>
    </w:p>
    <w:p w:rsidR="00CA47BB" w:rsidRPr="00D57528" w:rsidRDefault="00CA47BB" w:rsidP="001351D5">
      <w:pPr>
        <w:numPr>
          <w:ilvl w:val="0"/>
          <w:numId w:val="32"/>
        </w:numPr>
        <w:spacing w:after="120" w:line="240" w:lineRule="auto"/>
        <w:jc w:val="both"/>
      </w:pPr>
      <w:r w:rsidRPr="00D57528">
        <w:t>Érkezéskor kérjük a gyermeket az óvodapedagógusnak, (dajkának) szíveskedjenek átadni. Felhívjuk a kedves szülő figyelmét, ha hazamenetelkor átvette a gyermekét az óvónőtől, a továbbiakban már gyermek testi épségéért a felelősség a szülőt terheli az épületben és az udvaron is. Kérjük, az óvodai szokásokra, viselkedési szabályokra legyenek ekkor is tekintettel.</w:t>
      </w:r>
    </w:p>
    <w:p w:rsidR="00CA47BB" w:rsidRPr="00D57528" w:rsidRDefault="00CA47BB" w:rsidP="001351D5">
      <w:pPr>
        <w:numPr>
          <w:ilvl w:val="0"/>
          <w:numId w:val="32"/>
        </w:numPr>
        <w:spacing w:after="120" w:line="240" w:lineRule="auto"/>
        <w:jc w:val="both"/>
      </w:pPr>
      <w:r w:rsidRPr="00D57528">
        <w:lastRenderedPageBreak/>
        <w:t>A gyermeket a nap folyamán csak az óvodapedagógussal történt egyeztetés alapján lehet elvinni. A szülők tartsák tiszteletben a csoport napirendjét és az óvodai élet megzavarása nélkül, vigyék el gyermeküket.</w:t>
      </w:r>
    </w:p>
    <w:p w:rsidR="00CA47BB" w:rsidRPr="00D57528" w:rsidRDefault="00CA47BB" w:rsidP="001351D5">
      <w:pPr>
        <w:numPr>
          <w:ilvl w:val="0"/>
          <w:numId w:val="32"/>
        </w:numPr>
        <w:spacing w:after="120" w:line="240" w:lineRule="auto"/>
        <w:jc w:val="both"/>
      </w:pPr>
      <w:r w:rsidRPr="00D57528">
        <w:t>A gyermekek érdekében a bejárati ajtót 9-15 óráig zárva tartjuk. Bejöveteli szándékukat csengővel tudjuk jelezni.</w:t>
      </w:r>
    </w:p>
    <w:p w:rsidR="00CA47BB" w:rsidRPr="00D57528" w:rsidRDefault="00CA47BB" w:rsidP="001351D5">
      <w:pPr>
        <w:numPr>
          <w:ilvl w:val="0"/>
          <w:numId w:val="32"/>
        </w:numPr>
        <w:spacing w:after="120" w:line="240" w:lineRule="auto"/>
        <w:jc w:val="both"/>
      </w:pPr>
      <w:r w:rsidRPr="00D57528">
        <w:t>Óvodán kívüli tevékenység (élményszerzés, séta, színház, uszoda…) a szülők írásbeli engedélyével visszük a gyermeket.</w:t>
      </w:r>
    </w:p>
    <w:p w:rsidR="00CA47BB" w:rsidRPr="00D57528" w:rsidRDefault="00CA47BB" w:rsidP="001351D5">
      <w:pPr>
        <w:numPr>
          <w:ilvl w:val="0"/>
          <w:numId w:val="32"/>
        </w:numPr>
        <w:spacing w:after="120" w:line="240" w:lineRule="auto"/>
        <w:jc w:val="both"/>
      </w:pPr>
      <w:r w:rsidRPr="00D57528">
        <w:t>Intézményünkben tűz- és bombariadó esetén szükséges intézkedéseket a Szervezeti és Működési Szabályzat tartalmazza.</w:t>
      </w:r>
    </w:p>
    <w:p w:rsidR="00CA47BB" w:rsidRPr="00D57528" w:rsidRDefault="00CA47BB" w:rsidP="001351D5">
      <w:pPr>
        <w:numPr>
          <w:ilvl w:val="0"/>
          <w:numId w:val="32"/>
        </w:numPr>
        <w:spacing w:after="120" w:line="240" w:lineRule="auto"/>
        <w:jc w:val="both"/>
      </w:pPr>
      <w:r w:rsidRPr="00D57528">
        <w:t>A gyermek védelme és biztonsága, a veszélyeztetettség megelőzése és megszüntetése érdekében az óvoda együttműködik a gyermekjóléti szolgálattal, illetve egyéb szakszolgálatokkal.</w:t>
      </w:r>
    </w:p>
    <w:p w:rsidR="00EE08CF" w:rsidRPr="00D57528" w:rsidRDefault="00EE08CF" w:rsidP="00D35421">
      <w:pPr>
        <w:pStyle w:val="Cmsor1"/>
        <w:spacing w:before="0" w:after="120"/>
        <w:jc w:val="center"/>
      </w:pPr>
      <w:bookmarkStart w:id="29" w:name="_Toc58264536"/>
      <w:r w:rsidRPr="00D57528">
        <w:t>Egészségügyi szabályok</w:t>
      </w:r>
      <w:bookmarkEnd w:id="29"/>
    </w:p>
    <w:p w:rsidR="00CA47BB" w:rsidRPr="00D57528" w:rsidRDefault="00CA47BB" w:rsidP="00D35421">
      <w:pPr>
        <w:spacing w:after="120" w:line="240" w:lineRule="auto"/>
        <w:rPr>
          <w:b/>
          <w:iCs/>
        </w:rPr>
      </w:pPr>
      <w:r w:rsidRPr="00D57528">
        <w:rPr>
          <w:b/>
          <w:iCs/>
        </w:rPr>
        <w:t>Beteg gyermek és gyógyszerek az óvodában</w:t>
      </w:r>
    </w:p>
    <w:p w:rsidR="00CA47BB" w:rsidRPr="00D57528" w:rsidRDefault="00CA47BB" w:rsidP="001351D5">
      <w:pPr>
        <w:numPr>
          <w:ilvl w:val="0"/>
          <w:numId w:val="33"/>
        </w:numPr>
        <w:spacing w:after="120" w:line="240" w:lineRule="auto"/>
        <w:jc w:val="both"/>
      </w:pPr>
      <w:r w:rsidRPr="00D57528">
        <w:t>Óvodánkban csak teljesen egészséges gyermek tartózkodhat. Beteg, gyógyszert szedő, még lábadozó gyermeket nem tudunk fogadni, a gyermek biztonságos gyógyulása és a többi gyermek egészsége védelmében. Ilyen esetekben az óvodapedagógus a gyermeket nem veheti be.</w:t>
      </w:r>
    </w:p>
    <w:p w:rsidR="00CA47BB" w:rsidRPr="00D57528" w:rsidRDefault="00CA47BB" w:rsidP="001351D5">
      <w:pPr>
        <w:numPr>
          <w:ilvl w:val="0"/>
          <w:numId w:val="33"/>
        </w:numPr>
        <w:spacing w:after="120" w:line="240" w:lineRule="auto"/>
        <w:jc w:val="both"/>
      </w:pPr>
      <w:r w:rsidRPr="00D57528">
        <w:t>Az óvodapedagógusok nem adhatnak otthonról beküldött gyógyszert a gyermekeknek. Kivételt képeznek a gyerekek életmentő gyógyszerei és a krónikus betegség esetén a szakorvosi meghatalmazás alapján az előre behozott, a gyermekek névre szóló egyedi gyógyszerei.</w:t>
      </w:r>
    </w:p>
    <w:p w:rsidR="00CA47BB" w:rsidRPr="00D57528" w:rsidRDefault="00CA47BB" w:rsidP="001351D5">
      <w:pPr>
        <w:numPr>
          <w:ilvl w:val="0"/>
          <w:numId w:val="33"/>
        </w:numPr>
        <w:spacing w:after="120" w:line="240" w:lineRule="auto"/>
        <w:jc w:val="both"/>
      </w:pPr>
      <w:r w:rsidRPr="00D57528">
        <w:t>Betegség esetén minden esetben orvosi igazolás bemutatása szükséges.</w:t>
      </w:r>
    </w:p>
    <w:p w:rsidR="00CA47BB" w:rsidRPr="00D57528" w:rsidRDefault="00CA47BB" w:rsidP="001351D5">
      <w:pPr>
        <w:numPr>
          <w:ilvl w:val="0"/>
          <w:numId w:val="33"/>
        </w:numPr>
        <w:spacing w:after="120" w:line="240" w:lineRule="auto"/>
        <w:jc w:val="both"/>
      </w:pPr>
      <w:r w:rsidRPr="00D57528">
        <w:t xml:space="preserve">A napközben megbetegedő gyermeket az óvodapedagógus látja el miután gondoskodott a csoport felügyeletéről. A betegség, baleset súlyosságától függően gondoskodik orvosról (mentő, orvos hívása), majd értesíti a szülőt, hogy minél hamarabb elvihesse gyermekét. Ezután a szülő gondoskodik a gyermekorvos felkereséséről. A gyermek csak orvosi igazolással jöhet újból óvodába. </w:t>
      </w:r>
    </w:p>
    <w:p w:rsidR="00CA47BB" w:rsidRPr="00D57528" w:rsidRDefault="00CA47BB" w:rsidP="001351D5">
      <w:pPr>
        <w:numPr>
          <w:ilvl w:val="0"/>
          <w:numId w:val="33"/>
        </w:numPr>
        <w:spacing w:after="120" w:line="240" w:lineRule="auto"/>
        <w:jc w:val="both"/>
      </w:pPr>
      <w:r w:rsidRPr="00D57528">
        <w:t>Fertőző betegség esetén a szülőnek bejelentési kötelezettsége van az óvoda felé, hogy a további fertőzések elkerülése érdekében megtegye a szükséges intézkedéseket.</w:t>
      </w:r>
    </w:p>
    <w:p w:rsidR="00CA47BB" w:rsidRPr="00D57528" w:rsidRDefault="00CA47BB" w:rsidP="001351D5">
      <w:pPr>
        <w:numPr>
          <w:ilvl w:val="0"/>
          <w:numId w:val="33"/>
        </w:numPr>
        <w:spacing w:after="120" w:line="240" w:lineRule="auto"/>
        <w:jc w:val="both"/>
      </w:pPr>
      <w:r w:rsidRPr="00D57528">
        <w:t>A 3-6 éves korú gyermekek évenkénti védőnői szűrővizsgálata a védőnők feladata, melyet egyénileg, a szülő jelenlétében végez a gyermekorvosi rendelőben. Az óvodában év elején, illetve szükség szerint végeznek a gyerekek körében tisztasági vizsgálatot.</w:t>
      </w:r>
    </w:p>
    <w:p w:rsidR="00CA47BB" w:rsidRPr="00D57528" w:rsidRDefault="00CA47BB" w:rsidP="00D35421">
      <w:pPr>
        <w:spacing w:after="120" w:line="240" w:lineRule="auto"/>
        <w:jc w:val="both"/>
        <w:rPr>
          <w:b/>
          <w:iCs/>
        </w:rPr>
      </w:pPr>
      <w:r w:rsidRPr="00D57528">
        <w:rPr>
          <w:b/>
          <w:iCs/>
        </w:rPr>
        <w:t>Tárgyak bevitelének szabályozása</w:t>
      </w:r>
    </w:p>
    <w:p w:rsidR="00CA47BB" w:rsidRPr="00D57528" w:rsidRDefault="00CA47BB" w:rsidP="001351D5">
      <w:pPr>
        <w:numPr>
          <w:ilvl w:val="0"/>
          <w:numId w:val="34"/>
        </w:numPr>
        <w:spacing w:after="120" w:line="240" w:lineRule="auto"/>
        <w:jc w:val="both"/>
      </w:pPr>
      <w:r w:rsidRPr="00D57528">
        <w:t>Kérjük, ne hozzanak olyan eszközt az óvodába, mely balesetet okozhat.</w:t>
      </w:r>
    </w:p>
    <w:p w:rsidR="00CA47BB" w:rsidRPr="00D57528" w:rsidRDefault="00CA47BB" w:rsidP="001351D5">
      <w:pPr>
        <w:numPr>
          <w:ilvl w:val="0"/>
          <w:numId w:val="34"/>
        </w:numPr>
        <w:spacing w:after="120" w:line="240" w:lineRule="auto"/>
        <w:jc w:val="both"/>
      </w:pPr>
      <w:r w:rsidRPr="00D57528">
        <w:t>Óvodánkba a gyermekek elsősorban az alváshoz hozhatnak be szőrme játékot vagy kisebb babát. Más játékeszközök behozatalára a csoport szokás-szabályrendszerének megfelelően van lehetőség. Ez azonban nem lehet agresszivitást sugalló, félelmet keltő játékeszköz (puska, kard, stb.). Az óvodába behozott tárgyakért nem tudunk felelősséget vállalni.</w:t>
      </w:r>
    </w:p>
    <w:p w:rsidR="00CA47BB" w:rsidRPr="00D57528" w:rsidRDefault="00CA47BB" w:rsidP="001351D5">
      <w:pPr>
        <w:numPr>
          <w:ilvl w:val="0"/>
          <w:numId w:val="34"/>
        </w:numPr>
        <w:spacing w:after="120" w:line="240" w:lineRule="auto"/>
        <w:jc w:val="both"/>
      </w:pPr>
      <w:r w:rsidRPr="00D57528">
        <w:lastRenderedPageBreak/>
        <w:t xml:space="preserve">A gyermekeken lévő ékszerekért felelősséget nem tudunk vállalni. Ha a gyermeken lévő ékszer balesetveszélyt hordoz, azt az óvodapedagógus leveszi a gyermekről, és elzárja, majd visszajuttatja a szülőnek azzal a kikötéssel, hogy az óvodában nem hordható! </w:t>
      </w:r>
    </w:p>
    <w:p w:rsidR="00CA47BB" w:rsidRPr="00D57528" w:rsidRDefault="00CA47BB" w:rsidP="001351D5">
      <w:pPr>
        <w:numPr>
          <w:ilvl w:val="0"/>
          <w:numId w:val="34"/>
        </w:numPr>
        <w:spacing w:after="120" w:line="240" w:lineRule="auto"/>
        <w:jc w:val="both"/>
      </w:pPr>
      <w:r w:rsidRPr="00D57528">
        <w:t>Az óvodába behozott tárgyakért – értékhatártól függetlenül – sem anyagi, sem más jellegű felelősséget nem vállalunk.</w:t>
      </w:r>
    </w:p>
    <w:p w:rsidR="00CA47BB" w:rsidRPr="00D57528" w:rsidRDefault="00CA47BB" w:rsidP="001351D5">
      <w:pPr>
        <w:numPr>
          <w:ilvl w:val="0"/>
          <w:numId w:val="34"/>
        </w:numPr>
        <w:spacing w:after="120" w:line="240" w:lineRule="auto"/>
        <w:jc w:val="both"/>
      </w:pPr>
      <w:r w:rsidRPr="00D57528">
        <w:t>Kerékpárok, szánkók egyéb terjedelmes eszközök tárolását az óvoda csak a hátsó teraszon tudja biztosítani, ezért felelősséget sem vállalunk értük.</w:t>
      </w:r>
    </w:p>
    <w:p w:rsidR="00CA47BB" w:rsidRPr="00D57528" w:rsidRDefault="00CA47BB" w:rsidP="001351D5">
      <w:pPr>
        <w:numPr>
          <w:ilvl w:val="0"/>
          <w:numId w:val="34"/>
        </w:numPr>
        <w:spacing w:after="120" w:line="240" w:lineRule="auto"/>
        <w:jc w:val="both"/>
      </w:pPr>
      <w:r w:rsidRPr="00D57528">
        <w:t>Kérjük, vigyázzanak egymás személyes tárgyaira, a gyerekeket is erre neveljük</w:t>
      </w:r>
    </w:p>
    <w:p w:rsidR="006450A8" w:rsidRPr="00D57528" w:rsidRDefault="006450A8" w:rsidP="00D35421">
      <w:pPr>
        <w:pStyle w:val="Cmsor1"/>
        <w:spacing w:before="0" w:after="120"/>
        <w:jc w:val="both"/>
        <w:rPr>
          <w:rFonts w:ascii="Times New Roman" w:hAnsi="Times New Roman"/>
          <w:sz w:val="24"/>
          <w:szCs w:val="24"/>
        </w:rPr>
      </w:pPr>
      <w:bookmarkStart w:id="30" w:name="_Toc58264537"/>
      <w:r w:rsidRPr="00D57528">
        <w:rPr>
          <w:rFonts w:ascii="Times New Roman" w:hAnsi="Times New Roman"/>
          <w:sz w:val="24"/>
          <w:szCs w:val="24"/>
        </w:rPr>
        <w:t>A táplálkozással kapcsolatos egészségvédelmi szabályok</w:t>
      </w:r>
      <w:bookmarkEnd w:id="30"/>
    </w:p>
    <w:p w:rsidR="006450A8" w:rsidRPr="00D57528" w:rsidRDefault="006450A8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Az óvoda a HACCP, vagyis élelmezésbiztonsági előírásoknak kell, hogy megfeleljen. Ezért ne hozható be otthon sütött sütemény,  lekvár, befőtt, stb. </w:t>
      </w:r>
    </w:p>
    <w:p w:rsidR="006450A8" w:rsidRPr="00D57528" w:rsidRDefault="006450A8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gyermekek születésnapjára, ünnepekre, kizárólag előre csomagolt, zárt (boltban vásárolt, gyártási igazolással ellátott) süteményt, vagy HACCP tanúsítvánnyal ellátott cukrászatban készült tortát lehet behozni.</w:t>
      </w:r>
    </w:p>
    <w:p w:rsidR="00AA6B51" w:rsidRPr="00D57528" w:rsidRDefault="00AA6B51" w:rsidP="00D35421">
      <w:pPr>
        <w:spacing w:after="120" w:line="240" w:lineRule="auto"/>
        <w:jc w:val="both"/>
        <w:rPr>
          <w:rFonts w:cs="Times New Roman"/>
          <w:b/>
          <w:szCs w:val="24"/>
        </w:rPr>
      </w:pPr>
      <w:r w:rsidRPr="00D57528">
        <w:rPr>
          <w:rFonts w:cs="Times New Roman"/>
          <w:b/>
          <w:szCs w:val="24"/>
        </w:rPr>
        <w:t>A gyermekek egészsége érdekében a gyermekek által betartandó előírások</w:t>
      </w:r>
    </w:p>
    <w:p w:rsidR="00AA6B51" w:rsidRPr="00D57528" w:rsidRDefault="00AA6B51" w:rsidP="001351D5">
      <w:pPr>
        <w:pStyle w:val="Listaszerbekezds"/>
        <w:numPr>
          <w:ilvl w:val="0"/>
          <w:numId w:val="2"/>
        </w:numPr>
        <w:spacing w:after="120" w:line="240" w:lineRule="auto"/>
        <w:ind w:left="1418" w:hanging="567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Étkezés utáni fogmosás saját fogmosó felszereléssel</w:t>
      </w:r>
    </w:p>
    <w:p w:rsidR="00AA6B51" w:rsidRPr="00D57528" w:rsidRDefault="00AA6B51" w:rsidP="001351D5">
      <w:pPr>
        <w:pStyle w:val="Listaszerbekezds"/>
        <w:numPr>
          <w:ilvl w:val="0"/>
          <w:numId w:val="2"/>
        </w:numPr>
        <w:spacing w:after="120" w:line="240" w:lineRule="auto"/>
        <w:ind w:left="1418" w:hanging="567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Étkezés előtti WC használat utáni kézmosás, saját törölköző használata</w:t>
      </w:r>
    </w:p>
    <w:p w:rsidR="00AA6B51" w:rsidRPr="00D57528" w:rsidRDefault="00AA6B51" w:rsidP="001351D5">
      <w:pPr>
        <w:pStyle w:val="Listaszerbekezds"/>
        <w:numPr>
          <w:ilvl w:val="0"/>
          <w:numId w:val="2"/>
        </w:numPr>
        <w:spacing w:after="120" w:line="240" w:lineRule="auto"/>
        <w:ind w:left="1418" w:hanging="567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WC rendeltetésszerű használata</w:t>
      </w:r>
    </w:p>
    <w:p w:rsidR="00AA6B51" w:rsidRPr="00D57528" w:rsidRDefault="00AA6B51" w:rsidP="001351D5">
      <w:pPr>
        <w:pStyle w:val="Listaszerbekezds"/>
        <w:numPr>
          <w:ilvl w:val="0"/>
          <w:numId w:val="2"/>
        </w:numPr>
        <w:spacing w:after="120" w:line="240" w:lineRule="auto"/>
        <w:ind w:left="1418" w:hanging="567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Étkezésnél a szükséges mennyiségű étel elfogyasztása</w:t>
      </w:r>
    </w:p>
    <w:p w:rsidR="00AA6B51" w:rsidRPr="00D57528" w:rsidRDefault="00AA6B51" w:rsidP="001351D5">
      <w:pPr>
        <w:pStyle w:val="Listaszerbekezds"/>
        <w:numPr>
          <w:ilvl w:val="0"/>
          <w:numId w:val="2"/>
        </w:numPr>
        <w:spacing w:after="120" w:line="240" w:lineRule="auto"/>
        <w:ind w:left="1418" w:hanging="567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Szomjúság csillapítása a nap folyamán (ivóvíz fogyasztás)</w:t>
      </w:r>
    </w:p>
    <w:p w:rsidR="00AA6B51" w:rsidRPr="00D57528" w:rsidRDefault="00AA6B51" w:rsidP="001351D5">
      <w:pPr>
        <w:pStyle w:val="Listaszerbekezds"/>
        <w:numPr>
          <w:ilvl w:val="0"/>
          <w:numId w:val="2"/>
        </w:numPr>
        <w:spacing w:after="120" w:line="240" w:lineRule="auto"/>
        <w:ind w:left="1418" w:hanging="567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Ebéd utáni pihenés, alvás</w:t>
      </w:r>
    </w:p>
    <w:p w:rsidR="00AA6B51" w:rsidRPr="00D57528" w:rsidRDefault="00AA6B51" w:rsidP="001351D5">
      <w:pPr>
        <w:pStyle w:val="Listaszerbekezds"/>
        <w:numPr>
          <w:ilvl w:val="0"/>
          <w:numId w:val="2"/>
        </w:numPr>
        <w:spacing w:after="120" w:line="240" w:lineRule="auto"/>
        <w:ind w:left="1418" w:hanging="567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Friss levegőn történő tartózkodás</w:t>
      </w:r>
    </w:p>
    <w:p w:rsidR="00AA6B51" w:rsidRPr="00D57528" w:rsidRDefault="00AA6B51" w:rsidP="001351D5">
      <w:pPr>
        <w:pStyle w:val="Listaszerbekezds"/>
        <w:numPr>
          <w:ilvl w:val="0"/>
          <w:numId w:val="2"/>
        </w:numPr>
        <w:spacing w:after="120" w:line="240" w:lineRule="auto"/>
        <w:ind w:left="1418" w:hanging="567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Ételt, italt, édességeket a gyermek nem hozhat be az óvodába</w:t>
      </w:r>
    </w:p>
    <w:p w:rsidR="00AA6B51" w:rsidRPr="00D57528" w:rsidRDefault="00AA6B51" w:rsidP="001351D5">
      <w:pPr>
        <w:pStyle w:val="Listaszerbekezds"/>
        <w:numPr>
          <w:ilvl w:val="0"/>
          <w:numId w:val="2"/>
        </w:numPr>
        <w:spacing w:after="120" w:line="240" w:lineRule="auto"/>
        <w:ind w:left="1418" w:hanging="567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csoportszobába váltócipőben léphet be</w:t>
      </w:r>
      <w:r w:rsidR="006450A8" w:rsidRPr="00D57528">
        <w:rPr>
          <w:rFonts w:cs="Times New Roman"/>
          <w:szCs w:val="24"/>
        </w:rPr>
        <w:t>.</w:t>
      </w:r>
    </w:p>
    <w:p w:rsidR="00CA47BB" w:rsidRPr="00D57528" w:rsidRDefault="00CA47BB" w:rsidP="00D35421">
      <w:pPr>
        <w:spacing w:after="120" w:line="240" w:lineRule="auto"/>
        <w:jc w:val="both"/>
        <w:rPr>
          <w:b/>
          <w:iCs/>
        </w:rPr>
      </w:pPr>
      <w:r w:rsidRPr="00D57528">
        <w:rPr>
          <w:b/>
          <w:iCs/>
        </w:rPr>
        <w:t>Balesetvédelem, balesetek kezelése az óvodában</w:t>
      </w:r>
    </w:p>
    <w:p w:rsidR="00CA47BB" w:rsidRPr="00D57528" w:rsidRDefault="00CA47BB" w:rsidP="001351D5">
      <w:pPr>
        <w:numPr>
          <w:ilvl w:val="0"/>
          <w:numId w:val="35"/>
        </w:numPr>
        <w:spacing w:after="120" w:line="240" w:lineRule="auto"/>
        <w:jc w:val="both"/>
      </w:pPr>
      <w:r w:rsidRPr="00D57528">
        <w:t>A balesetek megelőzése és az egészség védelme érdekében az intézmény területén az alábbiak betartására kérjük a Szülőket:</w:t>
      </w:r>
    </w:p>
    <w:p w:rsidR="00CA47BB" w:rsidRPr="00D57528" w:rsidRDefault="00CA47BB" w:rsidP="001351D5">
      <w:pPr>
        <w:numPr>
          <w:ilvl w:val="0"/>
          <w:numId w:val="35"/>
        </w:numPr>
        <w:spacing w:after="120" w:line="240" w:lineRule="auto"/>
        <w:jc w:val="both"/>
      </w:pPr>
      <w:r w:rsidRPr="00D57528">
        <w:t>Az óvoda bejáratát mindig felnőtt nyissa-zárja.</w:t>
      </w:r>
    </w:p>
    <w:p w:rsidR="00CA47BB" w:rsidRPr="00D57528" w:rsidRDefault="00CA47BB" w:rsidP="001351D5">
      <w:pPr>
        <w:numPr>
          <w:ilvl w:val="0"/>
          <w:numId w:val="35"/>
        </w:numPr>
        <w:spacing w:after="120" w:line="240" w:lineRule="auto"/>
        <w:jc w:val="both"/>
      </w:pPr>
      <w:r w:rsidRPr="00D57528">
        <w:t xml:space="preserve">Az érkező és távozó gyermekek a szülővel együtt közlekedjenek, az ajtókat rendeltetésszerűen használják. A folyosón, lépcsőkön, járdákon, való rohangálás balesetveszélyes, nem megengedett! </w:t>
      </w:r>
    </w:p>
    <w:p w:rsidR="00CA47BB" w:rsidRPr="00D57528" w:rsidRDefault="00CA47BB" w:rsidP="001351D5">
      <w:pPr>
        <w:numPr>
          <w:ilvl w:val="0"/>
          <w:numId w:val="35"/>
        </w:numPr>
        <w:spacing w:after="120" w:line="240" w:lineRule="auto"/>
        <w:jc w:val="both"/>
      </w:pPr>
      <w:r w:rsidRPr="00D57528">
        <w:t>Nedves, sáros időben a csúszás veszély miatt a cipőket takarítsák le.</w:t>
      </w:r>
    </w:p>
    <w:p w:rsidR="00CA47BB" w:rsidRPr="00D57528" w:rsidRDefault="00CA47BB" w:rsidP="001351D5">
      <w:pPr>
        <w:numPr>
          <w:ilvl w:val="0"/>
          <w:numId w:val="35"/>
        </w:numPr>
        <w:spacing w:after="120" w:line="240" w:lineRule="auto"/>
        <w:jc w:val="both"/>
      </w:pPr>
      <w:r w:rsidRPr="00D57528">
        <w:t xml:space="preserve">Balesetet okozható szúró, vágó eszközöket és állatot (kutyát) az óvoda területére behozni nem szabad. </w:t>
      </w:r>
    </w:p>
    <w:p w:rsidR="00CA47BB" w:rsidRPr="00D57528" w:rsidRDefault="00CA47BB" w:rsidP="001351D5">
      <w:pPr>
        <w:numPr>
          <w:ilvl w:val="0"/>
          <w:numId w:val="35"/>
        </w:numPr>
        <w:spacing w:after="120" w:line="240" w:lineRule="auto"/>
        <w:jc w:val="both"/>
      </w:pPr>
      <w:r w:rsidRPr="00D57528">
        <w:t>A gyermekek lábbelije olyan legyen, amely megfelelően tartja a lábukat /ne legyen mamusz, papucs sem a teremben, sem az udvaron/.</w:t>
      </w:r>
    </w:p>
    <w:p w:rsidR="00CA47BB" w:rsidRPr="00D57528" w:rsidRDefault="00CA47BB" w:rsidP="001351D5">
      <w:pPr>
        <w:numPr>
          <w:ilvl w:val="0"/>
          <w:numId w:val="35"/>
        </w:numPr>
        <w:spacing w:after="120" w:line="240" w:lineRule="auto"/>
        <w:jc w:val="both"/>
      </w:pPr>
      <w:r w:rsidRPr="00D57528">
        <w:t>A gyermek biztonságát veszélyeztető állapotban lévő hozzátartozónak az óvodapedagógus megtagadhatja a gyermek kiadását.</w:t>
      </w:r>
    </w:p>
    <w:p w:rsidR="00CA47BB" w:rsidRPr="00D57528" w:rsidRDefault="00CA47BB" w:rsidP="001351D5">
      <w:pPr>
        <w:numPr>
          <w:ilvl w:val="0"/>
          <w:numId w:val="35"/>
        </w:numPr>
        <w:spacing w:after="120" w:line="240" w:lineRule="auto"/>
        <w:jc w:val="both"/>
      </w:pPr>
      <w:r w:rsidRPr="00D57528">
        <w:lastRenderedPageBreak/>
        <w:t>Az óvodában történő baleset esetén a gyermeket elsősegélyben részesítjük. Ha úgy ítéljük meg, hogy további orvosi ellátásra van szüksége – a szülők értesítése után – orvosi kezelésre visszük, az orvosi kezelésről a szülő dönt.</w:t>
      </w:r>
    </w:p>
    <w:p w:rsidR="00CA47BB" w:rsidRPr="00D57528" w:rsidRDefault="00CA47BB" w:rsidP="001351D5">
      <w:pPr>
        <w:numPr>
          <w:ilvl w:val="0"/>
          <w:numId w:val="35"/>
        </w:numPr>
        <w:spacing w:after="120" w:line="240" w:lineRule="auto"/>
        <w:jc w:val="both"/>
      </w:pPr>
      <w:r w:rsidRPr="00D57528">
        <w:t>A baleseti jegyzőkönyvet meg kell küldeni a jogszabályban rögzítetteknek.</w:t>
      </w:r>
    </w:p>
    <w:p w:rsidR="00CA47BB" w:rsidRPr="00D57528" w:rsidRDefault="00CA47BB" w:rsidP="001351D5">
      <w:pPr>
        <w:numPr>
          <w:ilvl w:val="0"/>
          <w:numId w:val="35"/>
        </w:numPr>
        <w:spacing w:after="120" w:line="240" w:lineRule="auto"/>
        <w:jc w:val="both"/>
      </w:pPr>
      <w:r w:rsidRPr="00D57528">
        <w:t>Óvodánkba járó gyermekek csak az óvodai dolgozók felügyeletével használhatják az óvoda helyiségeit, udvarát és felszereléseit.</w:t>
      </w:r>
    </w:p>
    <w:p w:rsidR="00CA47BB" w:rsidRPr="00D57528" w:rsidRDefault="00CA47BB" w:rsidP="001351D5">
      <w:pPr>
        <w:numPr>
          <w:ilvl w:val="0"/>
          <w:numId w:val="35"/>
        </w:numPr>
        <w:spacing w:after="120" w:line="240" w:lineRule="auto"/>
        <w:jc w:val="both"/>
      </w:pPr>
      <w:r w:rsidRPr="00D57528">
        <w:t>A szülők az óvoda kiszolgáló helyiségeit nem használhatják (konyha, mosogató, mosó helyiség, felnőtt öltözők)</w:t>
      </w:r>
    </w:p>
    <w:p w:rsidR="00A337E2" w:rsidRPr="00D57528" w:rsidRDefault="00A337E2" w:rsidP="00D35421">
      <w:pPr>
        <w:pStyle w:val="Szvegtrzs3"/>
        <w:numPr>
          <w:ilvl w:val="1"/>
          <w:numId w:val="0"/>
        </w:numPr>
        <w:tabs>
          <w:tab w:val="num" w:pos="1440"/>
        </w:tabs>
        <w:jc w:val="both"/>
        <w:rPr>
          <w:sz w:val="24"/>
          <w:szCs w:val="24"/>
        </w:rPr>
      </w:pPr>
      <w:r w:rsidRPr="00D57528">
        <w:rPr>
          <w:sz w:val="24"/>
          <w:szCs w:val="24"/>
        </w:rPr>
        <w:t xml:space="preserve">A nevelési év megkezdésekor </w:t>
      </w:r>
      <w:r w:rsidR="0049483B" w:rsidRPr="00D57528">
        <w:rPr>
          <w:i/>
          <w:sz w:val="24"/>
          <w:szCs w:val="24"/>
        </w:rPr>
        <w:t xml:space="preserve">ismertetjük </w:t>
      </w:r>
      <w:r w:rsidR="00860EF8" w:rsidRPr="00D57528">
        <w:rPr>
          <w:i/>
          <w:sz w:val="24"/>
          <w:szCs w:val="24"/>
        </w:rPr>
        <w:t>a szülőkkel:</w:t>
      </w:r>
    </w:p>
    <w:p w:rsidR="00A337E2" w:rsidRPr="00D57528" w:rsidRDefault="00A337E2" w:rsidP="001351D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2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az intézmény környékére vonatkozó közlekedési szabályokat,</w:t>
      </w:r>
    </w:p>
    <w:p w:rsidR="00A337E2" w:rsidRPr="00D57528" w:rsidRDefault="00A337E2" w:rsidP="001351D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2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házirend balesetvédelmi előírásait,</w:t>
      </w:r>
    </w:p>
    <w:p w:rsidR="00A337E2" w:rsidRPr="00D57528" w:rsidRDefault="00A337E2" w:rsidP="001351D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2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rendkívüli esemény (baleset, tűzriadó, bombariadó, természeti katasztrófa stb.) bekövetkezésekor szükséges teendőket, a menekülési útvonalakat, a menekülés rendjét.</w:t>
      </w:r>
    </w:p>
    <w:p w:rsidR="00D802E5" w:rsidRPr="00D57528" w:rsidRDefault="00D802E5" w:rsidP="00D35421">
      <w:pPr>
        <w:spacing w:after="120" w:line="240" w:lineRule="auto"/>
        <w:jc w:val="both"/>
        <w:rPr>
          <w:rFonts w:cs="Times New Roman"/>
          <w:b/>
          <w:bCs/>
          <w:iCs/>
          <w:szCs w:val="24"/>
        </w:rPr>
      </w:pPr>
      <w:r w:rsidRPr="00D57528">
        <w:rPr>
          <w:rFonts w:cs="Times New Roman"/>
          <w:b/>
          <w:bCs/>
          <w:iCs/>
          <w:szCs w:val="24"/>
        </w:rPr>
        <w:t>Az esetlegesen mégis bekövetkező baleset esetén az óvodapedagógus teendőinek sorrendisége</w:t>
      </w:r>
    </w:p>
    <w:p w:rsidR="00D802E5" w:rsidRPr="00D57528" w:rsidRDefault="00D802E5" w:rsidP="001351D5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Elsősegélynyújtás, sérült ellátása;</w:t>
      </w:r>
    </w:p>
    <w:p w:rsidR="00AA6B51" w:rsidRPr="00D57528" w:rsidRDefault="00AA6B51" w:rsidP="001351D5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Szülő értesítése;</w:t>
      </w:r>
    </w:p>
    <w:p w:rsidR="00D802E5" w:rsidRPr="00D57528" w:rsidRDefault="00A337E2" w:rsidP="001351D5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Sürgős esetben o</w:t>
      </w:r>
      <w:r w:rsidR="00D802E5" w:rsidRPr="00D57528">
        <w:rPr>
          <w:rFonts w:cs="Times New Roman"/>
          <w:szCs w:val="24"/>
        </w:rPr>
        <w:t>rvoshoz szállítás, illetve mentő értesítése (szükség szerint) az óvodapedagógus által;</w:t>
      </w:r>
    </w:p>
    <w:p w:rsidR="00D802E5" w:rsidRPr="00D57528" w:rsidRDefault="00D802E5" w:rsidP="001351D5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Baleseti jegyzőkönyv készítése.</w:t>
      </w:r>
    </w:p>
    <w:p w:rsidR="00D802E5" w:rsidRPr="00D57528" w:rsidRDefault="00D802E5" w:rsidP="00D35421">
      <w:pPr>
        <w:pStyle w:val="Cmsor1"/>
        <w:spacing w:before="0" w:after="120"/>
        <w:jc w:val="center"/>
      </w:pPr>
      <w:bookmarkStart w:id="31" w:name="_Toc58264538"/>
      <w:r w:rsidRPr="00D57528">
        <w:t>EGÉSZSÉGÜGYI FELÜGYELET, ELLÁTÁS</w:t>
      </w:r>
      <w:bookmarkEnd w:id="31"/>
    </w:p>
    <w:p w:rsidR="0035218E" w:rsidRPr="00D57528" w:rsidRDefault="00B52792" w:rsidP="00D35421">
      <w:pPr>
        <w:spacing w:after="120" w:line="240" w:lineRule="auto"/>
        <w:jc w:val="both"/>
      </w:pPr>
      <w:r w:rsidRPr="00D57528">
        <w:t xml:space="preserve">A gyermekek egészségügyi vizsgálatát végző, illetve a nevelőmunkát segítő szakemberek (orvos, védőnő, logopédus, pszichológus, gyógypedagógus) </w:t>
      </w:r>
      <w:r w:rsidR="00280847" w:rsidRPr="00D57528">
        <w:t xml:space="preserve">erre kijelölt </w:t>
      </w:r>
      <w:r w:rsidRPr="00D57528">
        <w:t xml:space="preserve">helyiségben végzik munkájukat. </w:t>
      </w:r>
    </w:p>
    <w:p w:rsidR="00B52792" w:rsidRPr="00D57528" w:rsidRDefault="00B52792" w:rsidP="00D35421">
      <w:pPr>
        <w:spacing w:after="120" w:line="240" w:lineRule="auto"/>
        <w:jc w:val="both"/>
      </w:pPr>
      <w:r w:rsidRPr="00D57528">
        <w:t xml:space="preserve">A szakemberek az előre egyeztetett időpontban érkeznek az óvoda épületébe.  </w:t>
      </w:r>
    </w:p>
    <w:p w:rsidR="00004750" w:rsidRPr="00D57528" w:rsidRDefault="00004750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Az óvodán belüli egészségügyi ellátást az óvoda orvosa és védőnője végzi. A gyermekek egészségügyi állapotának ellenőrzése és szűrése az alábbi területeken történik:</w:t>
      </w:r>
    </w:p>
    <w:p w:rsidR="00004750" w:rsidRPr="00D57528" w:rsidRDefault="00004750" w:rsidP="001351D5">
      <w:pPr>
        <w:numPr>
          <w:ilvl w:val="0"/>
          <w:numId w:val="8"/>
        </w:num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Belgyógyászati vizsgálat</w:t>
      </w:r>
      <w:r w:rsidRPr="00D57528">
        <w:rPr>
          <w:rFonts w:cs="Times New Roman"/>
          <w:szCs w:val="24"/>
        </w:rPr>
        <w:tab/>
      </w:r>
      <w:r w:rsidRPr="00D57528">
        <w:rPr>
          <w:rFonts w:cs="Times New Roman"/>
          <w:szCs w:val="24"/>
        </w:rPr>
        <w:tab/>
      </w:r>
      <w:r w:rsidRPr="00D57528">
        <w:rPr>
          <w:rFonts w:cs="Times New Roman"/>
          <w:szCs w:val="24"/>
        </w:rPr>
        <w:tab/>
        <w:t>évente egy alkalommal</w:t>
      </w:r>
    </w:p>
    <w:p w:rsidR="00004750" w:rsidRPr="00D57528" w:rsidRDefault="00004750" w:rsidP="001351D5">
      <w:pPr>
        <w:numPr>
          <w:ilvl w:val="0"/>
          <w:numId w:val="8"/>
        </w:num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Fogászati vizsgálat</w:t>
      </w:r>
      <w:r w:rsidRPr="00D57528">
        <w:rPr>
          <w:rFonts w:cs="Times New Roman"/>
          <w:szCs w:val="24"/>
        </w:rPr>
        <w:tab/>
      </w:r>
      <w:r w:rsidRPr="00D57528">
        <w:rPr>
          <w:rFonts w:cs="Times New Roman"/>
          <w:szCs w:val="24"/>
        </w:rPr>
        <w:tab/>
      </w:r>
      <w:r w:rsidRPr="00D57528">
        <w:rPr>
          <w:rFonts w:cs="Times New Roman"/>
          <w:szCs w:val="24"/>
        </w:rPr>
        <w:tab/>
        <w:t xml:space="preserve"> évente egy alkalommal</w:t>
      </w:r>
    </w:p>
    <w:p w:rsidR="00004750" w:rsidRPr="00D57528" w:rsidRDefault="00004750" w:rsidP="001351D5">
      <w:pPr>
        <w:numPr>
          <w:ilvl w:val="0"/>
          <w:numId w:val="8"/>
        </w:num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Beiskolázás előtti szűrővizsgálat (szemészet, hallás) a nagycsoportos gyermekeknél.</w:t>
      </w:r>
    </w:p>
    <w:p w:rsidR="00004750" w:rsidRPr="00D57528" w:rsidRDefault="00004750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A vizsgálatok előtt, és a vizsgálatok eredményéről tájékoztatjuk </w:t>
      </w:r>
      <w:r w:rsidR="0035218E" w:rsidRPr="00D57528">
        <w:rPr>
          <w:rFonts w:cs="Times New Roman"/>
          <w:szCs w:val="24"/>
        </w:rPr>
        <w:t>a szülőket.</w:t>
      </w:r>
    </w:p>
    <w:p w:rsidR="00DF5728" w:rsidRPr="00D57528" w:rsidRDefault="00004750" w:rsidP="00D35421">
      <w:pPr>
        <w:spacing w:after="120" w:line="240" w:lineRule="auto"/>
        <w:jc w:val="both"/>
        <w:rPr>
          <w:rFonts w:cs="Times New Roman"/>
          <w:iCs/>
          <w:szCs w:val="24"/>
        </w:rPr>
      </w:pPr>
      <w:r w:rsidRPr="00D57528">
        <w:rPr>
          <w:rFonts w:cs="Times New Roman"/>
          <w:b/>
          <w:szCs w:val="24"/>
        </w:rPr>
        <w:t>A</w:t>
      </w:r>
      <w:r w:rsidR="00DC63A2" w:rsidRPr="00D57528">
        <w:rPr>
          <w:rFonts w:cs="Times New Roman"/>
          <w:b/>
          <w:szCs w:val="24"/>
        </w:rPr>
        <w:t>z</w:t>
      </w:r>
      <w:r w:rsidR="00D802E5" w:rsidRPr="00D57528">
        <w:rPr>
          <w:rFonts w:cs="Times New Roman"/>
          <w:b/>
          <w:szCs w:val="24"/>
        </w:rPr>
        <w:t>orvos neve</w:t>
      </w:r>
      <w:r w:rsidR="00D802E5" w:rsidRPr="00D57528">
        <w:rPr>
          <w:rFonts w:cs="Times New Roman"/>
          <w:szCs w:val="24"/>
        </w:rPr>
        <w:t>:</w:t>
      </w:r>
      <w:r w:rsidR="00280847" w:rsidRPr="00D57528">
        <w:rPr>
          <w:rFonts w:cs="Times New Roman"/>
          <w:iCs/>
          <w:szCs w:val="24"/>
        </w:rPr>
        <w:t xml:space="preserve"> Dr. Kiss Mariann</w:t>
      </w:r>
    </w:p>
    <w:p w:rsidR="00004750" w:rsidRDefault="00D802E5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b/>
          <w:szCs w:val="24"/>
        </w:rPr>
        <w:t>Védőnő neve</w:t>
      </w:r>
      <w:r w:rsidR="00DF5728" w:rsidRPr="00D57528">
        <w:rPr>
          <w:rFonts w:cs="Times New Roman"/>
          <w:szCs w:val="24"/>
        </w:rPr>
        <w:t xml:space="preserve">: </w:t>
      </w:r>
      <w:r w:rsidR="00280847" w:rsidRPr="00D57528">
        <w:rPr>
          <w:rFonts w:cs="Times New Roman"/>
          <w:szCs w:val="24"/>
        </w:rPr>
        <w:t>Mikolainé Kövecs Katalin</w:t>
      </w:r>
    </w:p>
    <w:p w:rsidR="00B12220" w:rsidRPr="003E2C3B" w:rsidRDefault="00B12220" w:rsidP="00B12220">
      <w:pPr>
        <w:spacing w:after="120" w:line="240" w:lineRule="auto"/>
        <w:jc w:val="both"/>
        <w:rPr>
          <w:rFonts w:eastAsia="Calibri" w:cs="Times New Roman"/>
          <w:b/>
          <w:bCs/>
          <w:szCs w:val="24"/>
          <w:lang w:eastAsia="hu-HU"/>
        </w:rPr>
      </w:pPr>
      <w:bookmarkStart w:id="32" w:name="_Hlk78752246"/>
      <w:r w:rsidRPr="003E2C3B">
        <w:rPr>
          <w:rFonts w:eastAsia="Calibri" w:cs="Times New Roman"/>
          <w:szCs w:val="24"/>
          <w:lang w:eastAsia="hu-HU"/>
        </w:rPr>
        <w:t>Az intézmény az 1-es típusú diabétesszel élő gyermek</w:t>
      </w:r>
      <w:r w:rsidRPr="003E2C3B">
        <w:rPr>
          <w:rFonts w:eastAsia="Calibri" w:cs="Times New Roman"/>
          <w:b/>
          <w:bCs/>
          <w:szCs w:val="24"/>
          <w:lang w:eastAsia="hu-HU"/>
        </w:rPr>
        <w:t xml:space="preserve">részére abban az időtartamban, amikor az óvoda felügyelete alatt áll, az 1-es típusú diabétesszel élő gyermek szülőjének, más törvényes képviselőjének kérelmére, a gyermekkori diabétesz gondozásával foglalkozó egészségügyi intézmények szakmai iránymutatása alapján speciális ellátást biztosít. </w:t>
      </w:r>
    </w:p>
    <w:p w:rsidR="00B12220" w:rsidRPr="003E2C3B" w:rsidRDefault="00B12220" w:rsidP="00B12220">
      <w:pPr>
        <w:spacing w:after="120" w:line="240" w:lineRule="auto"/>
        <w:rPr>
          <w:rFonts w:eastAsia="Calibri" w:cs="Times New Roman"/>
          <w:b/>
          <w:bCs/>
          <w:szCs w:val="24"/>
          <w:lang w:eastAsia="hu-HU"/>
        </w:rPr>
      </w:pPr>
      <w:r w:rsidRPr="003E2C3B">
        <w:rPr>
          <w:rFonts w:eastAsia="Calibri" w:cs="Times New Roman"/>
          <w:b/>
          <w:bCs/>
          <w:szCs w:val="24"/>
          <w:lang w:eastAsia="hu-HU"/>
        </w:rPr>
        <w:lastRenderedPageBreak/>
        <w:t>Ezek:</w:t>
      </w:r>
    </w:p>
    <w:p w:rsidR="00B12220" w:rsidRPr="003E2C3B" w:rsidRDefault="00B12220" w:rsidP="001351D5">
      <w:pPr>
        <w:numPr>
          <w:ilvl w:val="3"/>
          <w:numId w:val="67"/>
        </w:numPr>
        <w:spacing w:after="120" w:line="240" w:lineRule="auto"/>
        <w:ind w:right="5"/>
        <w:jc w:val="both"/>
        <w:rPr>
          <w:rFonts w:eastAsia="Calibri" w:cs="Times New Roman"/>
          <w:szCs w:val="24"/>
          <w:lang w:eastAsia="hu-HU"/>
        </w:rPr>
      </w:pPr>
      <w:r w:rsidRPr="003E2C3B">
        <w:rPr>
          <w:rFonts w:eastAsia="Calibri" w:cs="Times New Roman"/>
          <w:szCs w:val="24"/>
          <w:lang w:eastAsia="hu-HU"/>
        </w:rPr>
        <w:t xml:space="preserve">a </w:t>
      </w:r>
      <w:r w:rsidRPr="003E2C3B">
        <w:rPr>
          <w:rFonts w:eastAsia="Calibri" w:cs="Times New Roman"/>
          <w:b/>
          <w:bCs/>
          <w:szCs w:val="24"/>
          <w:lang w:eastAsia="hu-HU"/>
        </w:rPr>
        <w:t>vércukorszint szükség szerinti mérése,</w:t>
      </w:r>
    </w:p>
    <w:p w:rsidR="00B12220" w:rsidRPr="003E2C3B" w:rsidRDefault="00B12220" w:rsidP="001351D5">
      <w:pPr>
        <w:numPr>
          <w:ilvl w:val="3"/>
          <w:numId w:val="67"/>
        </w:numPr>
        <w:spacing w:after="120" w:line="240" w:lineRule="auto"/>
        <w:ind w:right="5"/>
        <w:jc w:val="both"/>
        <w:rPr>
          <w:rFonts w:eastAsia="Calibri" w:cs="Times New Roman"/>
          <w:szCs w:val="24"/>
          <w:lang w:eastAsia="hu-HU"/>
        </w:rPr>
      </w:pPr>
      <w:r w:rsidRPr="003E2C3B">
        <w:rPr>
          <w:rFonts w:eastAsia="Calibri" w:cs="Times New Roman"/>
          <w:szCs w:val="24"/>
          <w:lang w:eastAsia="hu-HU"/>
        </w:rPr>
        <w:t xml:space="preserve">szükség esetén, </w:t>
      </w:r>
      <w:r w:rsidRPr="003E2C3B">
        <w:rPr>
          <w:rFonts w:eastAsia="Calibri" w:cs="Times New Roman"/>
          <w:b/>
          <w:bCs/>
          <w:szCs w:val="24"/>
          <w:lang w:eastAsia="hu-HU"/>
        </w:rPr>
        <w:t>orvosi előírás alapján, a szülővel, más törvényes képviselővel, a megadott kapcsolattartási módon egyeztetve, az előírt időközönként a szükséges mennyiségű</w:t>
      </w:r>
      <w:r w:rsidRPr="003E2C3B">
        <w:rPr>
          <w:rFonts w:eastAsia="Calibri" w:cs="Times New Roman"/>
          <w:szCs w:val="24"/>
          <w:lang w:eastAsia="hu-HU"/>
        </w:rPr>
        <w:t xml:space="preserve"> inzulin beadása.</w:t>
      </w:r>
    </w:p>
    <w:p w:rsidR="00B12220" w:rsidRPr="00B12220" w:rsidRDefault="00B12220" w:rsidP="00B12220">
      <w:pPr>
        <w:spacing w:after="120" w:line="240" w:lineRule="auto"/>
        <w:jc w:val="both"/>
        <w:rPr>
          <w:rFonts w:eastAsia="Calibri" w:cs="Times New Roman"/>
          <w:color w:val="0070C0"/>
          <w:szCs w:val="24"/>
          <w:lang w:eastAsia="hu-HU"/>
        </w:rPr>
      </w:pPr>
      <w:r w:rsidRPr="003E2C3B">
        <w:rPr>
          <w:rFonts w:eastAsia="Calibri" w:cs="Times New Roman"/>
          <w:szCs w:val="24"/>
          <w:lang w:eastAsia="hu-HU"/>
        </w:rPr>
        <w:t>A szülő az írásos kérvényét az óvodavezetőnek kell leadja</w:t>
      </w:r>
      <w:r w:rsidRPr="00B12220">
        <w:rPr>
          <w:rFonts w:eastAsia="Calibri" w:cs="Times New Roman"/>
          <w:color w:val="0070C0"/>
          <w:szCs w:val="24"/>
          <w:lang w:eastAsia="hu-HU"/>
        </w:rPr>
        <w:t>.</w:t>
      </w:r>
    </w:p>
    <w:bookmarkEnd w:id="32"/>
    <w:p w:rsidR="007606F4" w:rsidRDefault="007606F4" w:rsidP="007606F4">
      <w:pPr>
        <w:spacing w:after="120"/>
        <w:jc w:val="both"/>
        <w:rPr>
          <w:rFonts w:eastAsia="Times New Roman" w:cs="Times New Roman"/>
          <w:color w:val="0070C0"/>
          <w:lang w:eastAsia="hu-HU"/>
        </w:rPr>
      </w:pPr>
      <w:r>
        <w:rPr>
          <w:rFonts w:eastAsia="Times New Roman" w:cs="Times New Roman"/>
          <w:color w:val="0070C0"/>
          <w:lang w:eastAsia="hu-HU"/>
        </w:rPr>
        <w:t xml:space="preserve">Szülő köteles tájékoztatni a köznevelési intézményt az óvodai jogviszony létesítésekor arról ha a gyermek az 1-es típusú diabéteszes vagy fokozott kockázatú allergiás betegséggel diagnosztizált. </w:t>
      </w:r>
    </w:p>
    <w:p w:rsidR="007606F4" w:rsidRDefault="007606F4" w:rsidP="007606F4">
      <w:pPr>
        <w:spacing w:after="120"/>
        <w:jc w:val="both"/>
        <w:rPr>
          <w:rFonts w:eastAsia="Times New Roman" w:cs="Times New Roman"/>
          <w:color w:val="0070C0"/>
          <w:lang w:eastAsia="hu-HU"/>
        </w:rPr>
      </w:pPr>
      <w:r>
        <w:rPr>
          <w:rFonts w:eastAsia="Times New Roman" w:cs="Times New Roman"/>
          <w:color w:val="0070C0"/>
          <w:lang w:eastAsia="hu-HU"/>
        </w:rPr>
        <w:t>Ha a gyermekről  a jogviszony létesítése után derül ki,hogy a fenti betegségekben szenved,a  szülő köteles az intézményt erről tájékoztatni a legrövidebb időn belül.</w:t>
      </w:r>
    </w:p>
    <w:p w:rsidR="00D802E5" w:rsidRPr="00D57528" w:rsidRDefault="00D802E5" w:rsidP="00D35421">
      <w:pPr>
        <w:pStyle w:val="Cmsor1"/>
        <w:spacing w:before="0" w:after="120"/>
        <w:jc w:val="center"/>
      </w:pPr>
      <w:bookmarkStart w:id="33" w:name="_Toc58264539"/>
      <w:r w:rsidRPr="00D57528">
        <w:t>G</w:t>
      </w:r>
      <w:r w:rsidR="00C25F92" w:rsidRPr="00D57528">
        <w:t>YERMEKVÉDELMI FELADATOK ELLÁTÁSA</w:t>
      </w:r>
      <w:bookmarkEnd w:id="33"/>
    </w:p>
    <w:p w:rsidR="00B6451A" w:rsidRPr="00D57528" w:rsidRDefault="00B6451A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Az óvodának a gyermekek esélyegyenlőségének biztosítása érdekében</w:t>
      </w:r>
      <w:r w:rsidR="00DC63A2" w:rsidRPr="00D57528">
        <w:rPr>
          <w:rFonts w:cs="Times New Roman"/>
          <w:szCs w:val="24"/>
        </w:rPr>
        <w:t>, gyermekvédelmi felelőse van, aki figyelemmel kí</w:t>
      </w:r>
      <w:r w:rsidRPr="00D57528">
        <w:rPr>
          <w:rFonts w:cs="Times New Roman"/>
          <w:szCs w:val="24"/>
        </w:rPr>
        <w:t xml:space="preserve">séri a gyermekek testi-lelki fejlődését. </w:t>
      </w:r>
      <w:r w:rsidR="00DC63A2" w:rsidRPr="00D57528">
        <w:rPr>
          <w:rFonts w:cs="Times New Roman"/>
          <w:szCs w:val="24"/>
        </w:rPr>
        <w:t>Akinél negatív</w:t>
      </w:r>
      <w:r w:rsidRPr="00D57528">
        <w:rPr>
          <w:rFonts w:cs="Times New Roman"/>
          <w:szCs w:val="24"/>
        </w:rPr>
        <w:t xml:space="preserve"> megnyilvánulást észrevételezi,ott lépéseket tesz ezek kiküszöbölésére.</w:t>
      </w:r>
    </w:p>
    <w:p w:rsidR="00D802E5" w:rsidRPr="00D57528" w:rsidRDefault="00D802E5" w:rsidP="00D35421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Cs/>
          <w:szCs w:val="24"/>
        </w:rPr>
      </w:pPr>
      <w:r w:rsidRPr="00D57528">
        <w:rPr>
          <w:rFonts w:cs="Times New Roman"/>
          <w:bCs/>
          <w:szCs w:val="24"/>
        </w:rPr>
        <w:t>Gyermekvédelemmel feladatokat ellátó óvodapedagógus</w:t>
      </w:r>
      <w:r w:rsidR="00F4466B" w:rsidRPr="00D57528">
        <w:rPr>
          <w:rFonts w:cs="Times New Roman"/>
          <w:bCs/>
          <w:szCs w:val="24"/>
        </w:rPr>
        <w:t xml:space="preserve">: </w:t>
      </w:r>
      <w:r w:rsidR="00280847" w:rsidRPr="00D57528">
        <w:rPr>
          <w:rFonts w:cs="Times New Roman"/>
          <w:bCs/>
          <w:szCs w:val="24"/>
        </w:rPr>
        <w:t>Zsigáné Hammer Mária</w:t>
      </w:r>
    </w:p>
    <w:p w:rsidR="00F4466B" w:rsidRPr="00D57528" w:rsidRDefault="00F4466B" w:rsidP="00D35421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Cs/>
          <w:szCs w:val="24"/>
        </w:rPr>
      </w:pPr>
      <w:r w:rsidRPr="00D57528">
        <w:rPr>
          <w:rFonts w:cs="Times New Roman"/>
          <w:bCs/>
          <w:szCs w:val="24"/>
        </w:rPr>
        <w:t xml:space="preserve">Elérhető: </w:t>
      </w:r>
      <w:r w:rsidR="00280847" w:rsidRPr="00D57528">
        <w:rPr>
          <w:rFonts w:cs="Times New Roman"/>
          <w:bCs/>
          <w:szCs w:val="24"/>
        </w:rPr>
        <w:t>a cica csoportban munkaideje alatt</w:t>
      </w:r>
    </w:p>
    <w:p w:rsidR="00D802E5" w:rsidRPr="00D57528" w:rsidRDefault="00D802E5" w:rsidP="00D35421">
      <w:pPr>
        <w:pStyle w:val="Cmsor1"/>
        <w:spacing w:before="0" w:after="120"/>
        <w:jc w:val="center"/>
      </w:pPr>
      <w:bookmarkStart w:id="34" w:name="_Toc58264540"/>
      <w:r w:rsidRPr="00D57528">
        <w:t>A TÉRÍTÉSI DÍJ MEGÁLLAPÍTÁSÁNAK SZABÁLYAI</w:t>
      </w:r>
      <w:r w:rsidR="00C04C33" w:rsidRPr="00D57528">
        <w:t>, A SZOCIÁLIS TÁMOGATÁS MEGÁLLAPÍTÁSÁNAK ÉS FELOSZTÁSÁNAK ELVEI</w:t>
      </w:r>
      <w:bookmarkEnd w:id="34"/>
    </w:p>
    <w:p w:rsidR="008B1635" w:rsidRPr="00D57528" w:rsidRDefault="008B1635" w:rsidP="00D35421">
      <w:pPr>
        <w:spacing w:after="120" w:line="240" w:lineRule="auto"/>
        <w:jc w:val="both"/>
        <w:rPr>
          <w:b/>
          <w:szCs w:val="24"/>
        </w:rPr>
      </w:pPr>
      <w:r w:rsidRPr="00D57528">
        <w:rPr>
          <w:b/>
          <w:szCs w:val="24"/>
        </w:rPr>
        <w:t>A szülőket terhelő fizetési kötelezettségek</w:t>
      </w:r>
    </w:p>
    <w:p w:rsidR="008B1635" w:rsidRPr="00D57528" w:rsidRDefault="008B1635" w:rsidP="001351D5">
      <w:pPr>
        <w:numPr>
          <w:ilvl w:val="0"/>
          <w:numId w:val="49"/>
        </w:numPr>
        <w:spacing w:after="120" w:line="240" w:lineRule="auto"/>
        <w:jc w:val="both"/>
      </w:pPr>
      <w:r w:rsidRPr="00D57528">
        <w:t>Az óvodai nevelés – oktatás és a kiegészítő pedagógiai szakszolgálatok igénybevétele a gyermekek számára ingyenes.</w:t>
      </w:r>
    </w:p>
    <w:p w:rsidR="008B1635" w:rsidRPr="00D57528" w:rsidRDefault="008B1635" w:rsidP="001351D5">
      <w:pPr>
        <w:numPr>
          <w:ilvl w:val="0"/>
          <w:numId w:val="49"/>
        </w:numPr>
        <w:spacing w:after="120" w:line="240" w:lineRule="auto"/>
        <w:jc w:val="both"/>
      </w:pPr>
      <w:r w:rsidRPr="00D57528">
        <w:t>Amennyiben a gyerekeknek nevelési év során egyéb programokat, kirándulásokat, színházlátogatást, állatkerti sétát stb. szervezünk, ez plusz költséget jelenthet a szülők számára. A szülői közösség az első szülői értekezleten meghatározhatja az ilyen térítéses szolgáltatások maximális összegét.</w:t>
      </w:r>
    </w:p>
    <w:p w:rsidR="00E3614E" w:rsidRPr="00D57528" w:rsidRDefault="00E3614E" w:rsidP="00D35421">
      <w:pPr>
        <w:autoSpaceDE w:val="0"/>
        <w:adjustRightInd w:val="0"/>
        <w:spacing w:after="120" w:line="240" w:lineRule="auto"/>
        <w:jc w:val="center"/>
        <w:rPr>
          <w:rFonts w:cs="Times New Roman"/>
          <w:b/>
          <w:bCs/>
          <w:sz w:val="23"/>
        </w:rPr>
      </w:pPr>
      <w:r w:rsidRPr="00D57528">
        <w:rPr>
          <w:rFonts w:cs="Times New Roman"/>
          <w:b/>
          <w:bCs/>
          <w:sz w:val="23"/>
        </w:rPr>
        <w:t>Térítési díj megállapítás szabályai</w:t>
      </w:r>
    </w:p>
    <w:p w:rsidR="00B52792" w:rsidRPr="00D57528" w:rsidRDefault="00120373" w:rsidP="001351D5">
      <w:pPr>
        <w:pStyle w:val="Listaszerbekezds"/>
        <w:numPr>
          <w:ilvl w:val="0"/>
          <w:numId w:val="57"/>
        </w:numPr>
        <w:autoSpaceDE w:val="0"/>
        <w:adjustRightInd w:val="0"/>
        <w:spacing w:after="120" w:line="240" w:lineRule="auto"/>
        <w:jc w:val="both"/>
        <w:rPr>
          <w:rFonts w:cs="Times New Roman"/>
          <w:sz w:val="23"/>
        </w:rPr>
      </w:pPr>
      <w:r w:rsidRPr="00D57528">
        <w:rPr>
          <w:rFonts w:cs="Times New Roman"/>
          <w:sz w:val="23"/>
        </w:rPr>
        <w:t>§ (1) Tab Város Önkormányzata Képviselő- testületének a személyes gondoskodást nyújtó ellátások intézményi térítési díjáról szóló 14/2007. (IX.5.) önkormányzati rendelet (a továbbiakban: Rendelet) 2. §(1) bekezdése helyébe a következő rendelkezés lép:</w:t>
      </w:r>
    </w:p>
    <w:p w:rsidR="00120373" w:rsidRPr="00D57528" w:rsidRDefault="00120373" w:rsidP="001351D5">
      <w:pPr>
        <w:pStyle w:val="Listaszerbekezds"/>
        <w:numPr>
          <w:ilvl w:val="0"/>
          <w:numId w:val="57"/>
        </w:numPr>
        <w:autoSpaceDE w:val="0"/>
        <w:adjustRightInd w:val="0"/>
        <w:spacing w:after="120" w:line="240" w:lineRule="auto"/>
        <w:jc w:val="both"/>
        <w:rPr>
          <w:rFonts w:cs="Times New Roman"/>
          <w:sz w:val="23"/>
        </w:rPr>
      </w:pPr>
      <w:r w:rsidRPr="00D57528">
        <w:rPr>
          <w:rFonts w:cs="Times New Roman"/>
          <w:sz w:val="23"/>
        </w:rPr>
        <w:t>(1) A képviselő- testület a személyes gondoskodás körébe tartozó intézményi térítési díjakat a következők szerint határozza meg:</w:t>
      </w:r>
    </w:p>
    <w:p w:rsidR="008E6E96" w:rsidRDefault="008E6E96" w:rsidP="00D35421">
      <w:pPr>
        <w:autoSpaceDE w:val="0"/>
        <w:adjustRightInd w:val="0"/>
        <w:spacing w:after="120" w:line="240" w:lineRule="auto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t>a./ Bölcsőde</w:t>
      </w:r>
    </w:p>
    <w:p w:rsidR="008E6E96" w:rsidRDefault="008E6E96" w:rsidP="00D35421">
      <w:pPr>
        <w:autoSpaceDE w:val="0"/>
        <w:adjustRightInd w:val="0"/>
        <w:spacing w:after="120" w:line="240" w:lineRule="auto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tab/>
      </w:r>
      <w:r>
        <w:rPr>
          <w:rFonts w:cs="Times New Roman"/>
          <w:sz w:val="23"/>
        </w:rPr>
        <w:tab/>
      </w:r>
      <w:r>
        <w:rPr>
          <w:rFonts w:cs="Times New Roman"/>
          <w:sz w:val="23"/>
        </w:rPr>
        <w:tab/>
      </w:r>
    </w:p>
    <w:tbl>
      <w:tblPr>
        <w:tblStyle w:val="Rcsostblzat"/>
        <w:tblW w:w="0" w:type="auto"/>
        <w:tblInd w:w="2235" w:type="dxa"/>
        <w:tblLook w:val="04A0"/>
      </w:tblPr>
      <w:tblGrid>
        <w:gridCol w:w="1984"/>
        <w:gridCol w:w="1340"/>
        <w:gridCol w:w="1238"/>
        <w:gridCol w:w="1108"/>
      </w:tblGrid>
      <w:tr w:rsidR="008E6E96" w:rsidRPr="00D57528" w:rsidTr="008E6E96">
        <w:trPr>
          <w:trHeight w:val="1120"/>
        </w:trPr>
        <w:tc>
          <w:tcPr>
            <w:tcW w:w="1984" w:type="dxa"/>
          </w:tcPr>
          <w:p w:rsidR="008E6E96" w:rsidRPr="00D57528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</w:p>
        </w:tc>
        <w:tc>
          <w:tcPr>
            <w:tcW w:w="1340" w:type="dxa"/>
          </w:tcPr>
          <w:p w:rsidR="008E6E96" w:rsidRPr="00D57528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 w:rsidRPr="00D57528">
              <w:rPr>
                <w:rFonts w:cs="Times New Roman"/>
                <w:sz w:val="23"/>
              </w:rPr>
              <w:t xml:space="preserve">Nettó </w:t>
            </w:r>
          </w:p>
          <w:p w:rsidR="008E6E96" w:rsidRPr="00D57528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 w:rsidRPr="00D57528">
              <w:rPr>
                <w:rFonts w:cs="Times New Roman"/>
                <w:sz w:val="23"/>
              </w:rPr>
              <w:t>nyersanyag-norma (Ft)</w:t>
            </w:r>
          </w:p>
        </w:tc>
        <w:tc>
          <w:tcPr>
            <w:tcW w:w="1238" w:type="dxa"/>
          </w:tcPr>
          <w:p w:rsidR="008E6E96" w:rsidRPr="00D57528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 w:rsidRPr="00D57528">
              <w:rPr>
                <w:rFonts w:cs="Times New Roman"/>
                <w:sz w:val="23"/>
              </w:rPr>
              <w:t>Nettó intézményi térítési díj (Ft)</w:t>
            </w:r>
          </w:p>
        </w:tc>
        <w:tc>
          <w:tcPr>
            <w:tcW w:w="1108" w:type="dxa"/>
          </w:tcPr>
          <w:p w:rsidR="008E6E96" w:rsidRDefault="008E6E96">
            <w:pPr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Bruttó térítési díj/ Ft</w:t>
            </w:r>
          </w:p>
          <w:p w:rsidR="008E6E96" w:rsidRPr="00D57528" w:rsidRDefault="008E6E96" w:rsidP="008E6E96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</w:p>
        </w:tc>
      </w:tr>
      <w:tr w:rsidR="008E6E96" w:rsidRPr="00D57528" w:rsidTr="008E6E96">
        <w:tc>
          <w:tcPr>
            <w:tcW w:w="1984" w:type="dxa"/>
          </w:tcPr>
          <w:p w:rsidR="008E6E96" w:rsidRPr="00D57528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Bölcsőde reggeli</w:t>
            </w:r>
          </w:p>
        </w:tc>
        <w:tc>
          <w:tcPr>
            <w:tcW w:w="1340" w:type="dxa"/>
          </w:tcPr>
          <w:p w:rsidR="008E6E96" w:rsidRPr="00D57528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81</w:t>
            </w:r>
          </w:p>
        </w:tc>
        <w:tc>
          <w:tcPr>
            <w:tcW w:w="1238" w:type="dxa"/>
          </w:tcPr>
          <w:p w:rsidR="008E6E96" w:rsidRPr="00D57528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81</w:t>
            </w:r>
          </w:p>
        </w:tc>
        <w:tc>
          <w:tcPr>
            <w:tcW w:w="1108" w:type="dxa"/>
          </w:tcPr>
          <w:p w:rsidR="008E6E96" w:rsidRPr="00D57528" w:rsidRDefault="008E6E96" w:rsidP="008E6E96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103</w:t>
            </w:r>
          </w:p>
        </w:tc>
      </w:tr>
      <w:tr w:rsidR="008E6E96" w:rsidRPr="00D57528" w:rsidTr="008E6E96">
        <w:tc>
          <w:tcPr>
            <w:tcW w:w="1984" w:type="dxa"/>
          </w:tcPr>
          <w:p w:rsidR="008E6E96" w:rsidRPr="00D57528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Bölcsőde tízórai</w:t>
            </w:r>
          </w:p>
        </w:tc>
        <w:tc>
          <w:tcPr>
            <w:tcW w:w="1340" w:type="dxa"/>
          </w:tcPr>
          <w:p w:rsidR="008E6E96" w:rsidRPr="00D57528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57</w:t>
            </w:r>
          </w:p>
        </w:tc>
        <w:tc>
          <w:tcPr>
            <w:tcW w:w="1238" w:type="dxa"/>
          </w:tcPr>
          <w:p w:rsidR="008E6E96" w:rsidRPr="00D57528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57</w:t>
            </w:r>
          </w:p>
        </w:tc>
        <w:tc>
          <w:tcPr>
            <w:tcW w:w="1108" w:type="dxa"/>
          </w:tcPr>
          <w:p w:rsidR="008E6E96" w:rsidRPr="00D57528" w:rsidRDefault="008E6E96" w:rsidP="008E6E96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72</w:t>
            </w:r>
          </w:p>
        </w:tc>
      </w:tr>
      <w:tr w:rsidR="008E6E96" w:rsidRPr="00D57528" w:rsidTr="008E6E96">
        <w:tc>
          <w:tcPr>
            <w:tcW w:w="1984" w:type="dxa"/>
          </w:tcPr>
          <w:p w:rsidR="008E6E96" w:rsidRPr="00D57528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lastRenderedPageBreak/>
              <w:t>Bölcsőde ebéd</w:t>
            </w:r>
          </w:p>
        </w:tc>
        <w:tc>
          <w:tcPr>
            <w:tcW w:w="1340" w:type="dxa"/>
          </w:tcPr>
          <w:p w:rsidR="008E6E96" w:rsidRPr="00D57528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217</w:t>
            </w:r>
          </w:p>
        </w:tc>
        <w:tc>
          <w:tcPr>
            <w:tcW w:w="1238" w:type="dxa"/>
          </w:tcPr>
          <w:p w:rsidR="008E6E96" w:rsidRPr="00D57528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217</w:t>
            </w:r>
          </w:p>
        </w:tc>
        <w:tc>
          <w:tcPr>
            <w:tcW w:w="1108" w:type="dxa"/>
          </w:tcPr>
          <w:p w:rsidR="008E6E96" w:rsidRPr="00D57528" w:rsidRDefault="008E6E96" w:rsidP="008E6E96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276</w:t>
            </w:r>
          </w:p>
        </w:tc>
      </w:tr>
      <w:tr w:rsidR="008E6E96" w:rsidRPr="00D57528" w:rsidTr="008E6E96">
        <w:tc>
          <w:tcPr>
            <w:tcW w:w="1984" w:type="dxa"/>
          </w:tcPr>
          <w:p w:rsidR="008E6E96" w:rsidRPr="00D57528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Bölcsőde uzsonna</w:t>
            </w:r>
          </w:p>
        </w:tc>
        <w:tc>
          <w:tcPr>
            <w:tcW w:w="1340" w:type="dxa"/>
          </w:tcPr>
          <w:p w:rsidR="008E6E96" w:rsidRPr="00D57528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78</w:t>
            </w:r>
          </w:p>
        </w:tc>
        <w:tc>
          <w:tcPr>
            <w:tcW w:w="1238" w:type="dxa"/>
          </w:tcPr>
          <w:p w:rsidR="008E6E96" w:rsidRPr="00D57528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78</w:t>
            </w:r>
          </w:p>
        </w:tc>
        <w:tc>
          <w:tcPr>
            <w:tcW w:w="1108" w:type="dxa"/>
          </w:tcPr>
          <w:p w:rsidR="008E6E96" w:rsidRPr="00D57528" w:rsidRDefault="008E6E96" w:rsidP="008E6E96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99</w:t>
            </w:r>
          </w:p>
        </w:tc>
      </w:tr>
      <w:tr w:rsidR="008E6E96" w:rsidRPr="00D57528" w:rsidTr="008E6E96">
        <w:tc>
          <w:tcPr>
            <w:tcW w:w="1984" w:type="dxa"/>
          </w:tcPr>
          <w:p w:rsidR="008E6E96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Összesen</w:t>
            </w:r>
          </w:p>
        </w:tc>
        <w:tc>
          <w:tcPr>
            <w:tcW w:w="1340" w:type="dxa"/>
          </w:tcPr>
          <w:p w:rsidR="008E6E96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433</w:t>
            </w:r>
          </w:p>
        </w:tc>
        <w:tc>
          <w:tcPr>
            <w:tcW w:w="1238" w:type="dxa"/>
          </w:tcPr>
          <w:p w:rsidR="008E6E96" w:rsidRDefault="008E6E96" w:rsidP="006A7D3B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433</w:t>
            </w:r>
          </w:p>
        </w:tc>
        <w:tc>
          <w:tcPr>
            <w:tcW w:w="1108" w:type="dxa"/>
          </w:tcPr>
          <w:p w:rsidR="008E6E96" w:rsidRDefault="008E6E96" w:rsidP="008E6E96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550</w:t>
            </w:r>
          </w:p>
        </w:tc>
      </w:tr>
    </w:tbl>
    <w:p w:rsidR="008E6E96" w:rsidRDefault="008E6E96" w:rsidP="00D35421">
      <w:pPr>
        <w:autoSpaceDE w:val="0"/>
        <w:adjustRightInd w:val="0"/>
        <w:spacing w:after="120" w:line="240" w:lineRule="auto"/>
        <w:jc w:val="both"/>
        <w:rPr>
          <w:rFonts w:cs="Times New Roman"/>
          <w:sz w:val="23"/>
        </w:rPr>
      </w:pPr>
    </w:p>
    <w:p w:rsidR="00120373" w:rsidRPr="00D57528" w:rsidRDefault="00120373" w:rsidP="00D35421">
      <w:pPr>
        <w:autoSpaceDE w:val="0"/>
        <w:adjustRightInd w:val="0"/>
        <w:spacing w:after="120" w:line="240" w:lineRule="auto"/>
        <w:jc w:val="both"/>
        <w:rPr>
          <w:rFonts w:cs="Times New Roman"/>
          <w:sz w:val="23"/>
        </w:rPr>
      </w:pPr>
      <w:r w:rsidRPr="00D57528">
        <w:rPr>
          <w:rFonts w:cs="Times New Roman"/>
          <w:sz w:val="23"/>
        </w:rPr>
        <w:t xml:space="preserve">b./ </w:t>
      </w:r>
      <w:r w:rsidR="008E6E96">
        <w:rPr>
          <w:rFonts w:cs="Times New Roman"/>
          <w:sz w:val="23"/>
        </w:rPr>
        <w:t>Óvoda</w:t>
      </w:r>
    </w:p>
    <w:tbl>
      <w:tblPr>
        <w:tblStyle w:val="Rcsostblzat"/>
        <w:tblW w:w="0" w:type="auto"/>
        <w:tblInd w:w="2235" w:type="dxa"/>
        <w:tblLook w:val="04A0"/>
      </w:tblPr>
      <w:tblGrid>
        <w:gridCol w:w="1984"/>
        <w:gridCol w:w="1340"/>
        <w:gridCol w:w="1238"/>
        <w:gridCol w:w="1108"/>
      </w:tblGrid>
      <w:tr w:rsidR="008E6E96" w:rsidRPr="00D57528" w:rsidTr="008E6E96">
        <w:tc>
          <w:tcPr>
            <w:tcW w:w="1984" w:type="dxa"/>
          </w:tcPr>
          <w:p w:rsidR="008E6E96" w:rsidRPr="00D57528" w:rsidRDefault="008E6E96" w:rsidP="00D35421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</w:p>
        </w:tc>
        <w:tc>
          <w:tcPr>
            <w:tcW w:w="1340" w:type="dxa"/>
          </w:tcPr>
          <w:p w:rsidR="008E6E96" w:rsidRPr="00D57528" w:rsidRDefault="008E6E96" w:rsidP="00D35421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 w:rsidRPr="00D57528">
              <w:rPr>
                <w:rFonts w:cs="Times New Roman"/>
                <w:sz w:val="23"/>
              </w:rPr>
              <w:t xml:space="preserve">Nettó </w:t>
            </w:r>
          </w:p>
          <w:p w:rsidR="008E6E96" w:rsidRPr="00D57528" w:rsidRDefault="008E6E96" w:rsidP="00D35421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 w:rsidRPr="00D57528">
              <w:rPr>
                <w:rFonts w:cs="Times New Roman"/>
                <w:sz w:val="23"/>
              </w:rPr>
              <w:t>nyersanyag-norma (Ft)</w:t>
            </w:r>
          </w:p>
        </w:tc>
        <w:tc>
          <w:tcPr>
            <w:tcW w:w="1238" w:type="dxa"/>
          </w:tcPr>
          <w:p w:rsidR="008E6E96" w:rsidRPr="00D57528" w:rsidRDefault="008E6E96" w:rsidP="00D35421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 w:rsidRPr="00D57528">
              <w:rPr>
                <w:rFonts w:cs="Times New Roman"/>
                <w:sz w:val="23"/>
              </w:rPr>
              <w:t>Nettó intézményi térítési díj (Ft)</w:t>
            </w:r>
          </w:p>
        </w:tc>
        <w:tc>
          <w:tcPr>
            <w:tcW w:w="1108" w:type="dxa"/>
          </w:tcPr>
          <w:p w:rsidR="008E6E96" w:rsidRDefault="008E6E96">
            <w:pPr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Bruttó térítési díj/Ft</w:t>
            </w:r>
          </w:p>
          <w:p w:rsidR="008E6E96" w:rsidRDefault="008E6E96">
            <w:pPr>
              <w:rPr>
                <w:rFonts w:cs="Times New Roman"/>
                <w:sz w:val="23"/>
              </w:rPr>
            </w:pPr>
          </w:p>
          <w:p w:rsidR="008E6E96" w:rsidRPr="00D57528" w:rsidRDefault="008E6E96" w:rsidP="008E6E96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</w:p>
        </w:tc>
      </w:tr>
      <w:tr w:rsidR="008E6E96" w:rsidRPr="00D57528" w:rsidTr="008E6E96">
        <w:tc>
          <w:tcPr>
            <w:tcW w:w="1984" w:type="dxa"/>
          </w:tcPr>
          <w:p w:rsidR="008E6E96" w:rsidRPr="00D57528" w:rsidRDefault="008E6E96" w:rsidP="00D35421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Óvodai tízórai</w:t>
            </w:r>
          </w:p>
        </w:tc>
        <w:tc>
          <w:tcPr>
            <w:tcW w:w="1340" w:type="dxa"/>
          </w:tcPr>
          <w:p w:rsidR="008E6E96" w:rsidRPr="00D57528" w:rsidRDefault="008E6E96" w:rsidP="00D35421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96</w:t>
            </w:r>
          </w:p>
        </w:tc>
        <w:tc>
          <w:tcPr>
            <w:tcW w:w="1238" w:type="dxa"/>
          </w:tcPr>
          <w:p w:rsidR="008E6E96" w:rsidRPr="00D57528" w:rsidRDefault="008E6E96" w:rsidP="00D35421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96</w:t>
            </w:r>
          </w:p>
        </w:tc>
        <w:tc>
          <w:tcPr>
            <w:tcW w:w="1108" w:type="dxa"/>
          </w:tcPr>
          <w:p w:rsidR="008E6E96" w:rsidRPr="00D57528" w:rsidRDefault="008E6E96" w:rsidP="008E6E96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122</w:t>
            </w:r>
          </w:p>
        </w:tc>
      </w:tr>
      <w:tr w:rsidR="008E6E96" w:rsidRPr="00D57528" w:rsidTr="008E6E96">
        <w:tc>
          <w:tcPr>
            <w:tcW w:w="1984" w:type="dxa"/>
          </w:tcPr>
          <w:p w:rsidR="008E6E96" w:rsidRPr="00D57528" w:rsidRDefault="008E6E96" w:rsidP="00D35421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Óvodai ebéd</w:t>
            </w:r>
          </w:p>
        </w:tc>
        <w:tc>
          <w:tcPr>
            <w:tcW w:w="1340" w:type="dxa"/>
          </w:tcPr>
          <w:p w:rsidR="008E6E96" w:rsidRPr="00D57528" w:rsidRDefault="008E6E96" w:rsidP="00D35421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259</w:t>
            </w:r>
          </w:p>
        </w:tc>
        <w:tc>
          <w:tcPr>
            <w:tcW w:w="1238" w:type="dxa"/>
          </w:tcPr>
          <w:p w:rsidR="008E6E96" w:rsidRPr="00D57528" w:rsidRDefault="008E6E96" w:rsidP="00D35421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259</w:t>
            </w:r>
          </w:p>
        </w:tc>
        <w:tc>
          <w:tcPr>
            <w:tcW w:w="1108" w:type="dxa"/>
          </w:tcPr>
          <w:p w:rsidR="008E6E96" w:rsidRPr="00D57528" w:rsidRDefault="008E6E96" w:rsidP="008E6E96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329</w:t>
            </w:r>
          </w:p>
        </w:tc>
      </w:tr>
      <w:tr w:rsidR="008E6E96" w:rsidRPr="00D57528" w:rsidTr="008E6E96">
        <w:tc>
          <w:tcPr>
            <w:tcW w:w="1984" w:type="dxa"/>
          </w:tcPr>
          <w:p w:rsidR="008E6E96" w:rsidRPr="00D57528" w:rsidRDefault="008E6E96" w:rsidP="00D35421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Óvodai uzsonna</w:t>
            </w:r>
          </w:p>
        </w:tc>
        <w:tc>
          <w:tcPr>
            <w:tcW w:w="1340" w:type="dxa"/>
          </w:tcPr>
          <w:p w:rsidR="008E6E96" w:rsidRPr="00D57528" w:rsidRDefault="008E6E96" w:rsidP="00D35421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86</w:t>
            </w:r>
          </w:p>
        </w:tc>
        <w:tc>
          <w:tcPr>
            <w:tcW w:w="1238" w:type="dxa"/>
          </w:tcPr>
          <w:p w:rsidR="008E6E96" w:rsidRPr="00D57528" w:rsidRDefault="008E6E96" w:rsidP="00D35421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86</w:t>
            </w:r>
          </w:p>
        </w:tc>
        <w:tc>
          <w:tcPr>
            <w:tcW w:w="1108" w:type="dxa"/>
          </w:tcPr>
          <w:p w:rsidR="008E6E96" w:rsidRPr="00D57528" w:rsidRDefault="008E6E96" w:rsidP="008E6E96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109</w:t>
            </w:r>
          </w:p>
        </w:tc>
      </w:tr>
      <w:tr w:rsidR="008E6E96" w:rsidRPr="00D57528" w:rsidTr="008E6E96">
        <w:tc>
          <w:tcPr>
            <w:tcW w:w="1984" w:type="dxa"/>
          </w:tcPr>
          <w:p w:rsidR="008E6E96" w:rsidRPr="00D57528" w:rsidRDefault="008E6E96" w:rsidP="00D35421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 w:rsidRPr="00D57528">
              <w:rPr>
                <w:rFonts w:cs="Times New Roman"/>
                <w:sz w:val="23"/>
              </w:rPr>
              <w:t>Összesen</w:t>
            </w:r>
          </w:p>
        </w:tc>
        <w:tc>
          <w:tcPr>
            <w:tcW w:w="1340" w:type="dxa"/>
          </w:tcPr>
          <w:p w:rsidR="008E6E96" w:rsidRPr="00D57528" w:rsidRDefault="008E6E96" w:rsidP="00D35421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441</w:t>
            </w:r>
          </w:p>
        </w:tc>
        <w:tc>
          <w:tcPr>
            <w:tcW w:w="1238" w:type="dxa"/>
          </w:tcPr>
          <w:p w:rsidR="008E6E96" w:rsidRPr="00D57528" w:rsidRDefault="008E6E96" w:rsidP="00D35421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441</w:t>
            </w:r>
          </w:p>
        </w:tc>
        <w:tc>
          <w:tcPr>
            <w:tcW w:w="1108" w:type="dxa"/>
          </w:tcPr>
          <w:p w:rsidR="008E6E96" w:rsidRPr="00D57528" w:rsidRDefault="008E6E96" w:rsidP="008E6E96">
            <w:pPr>
              <w:autoSpaceDE w:val="0"/>
              <w:adjustRightInd w:val="0"/>
              <w:spacing w:after="120"/>
              <w:jc w:val="both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560</w:t>
            </w:r>
          </w:p>
        </w:tc>
      </w:tr>
    </w:tbl>
    <w:p w:rsidR="00E3614E" w:rsidRPr="00D57528" w:rsidRDefault="00B52792" w:rsidP="00D35421">
      <w:pPr>
        <w:pStyle w:val="Cmsor1"/>
        <w:spacing w:before="0" w:after="120"/>
        <w:jc w:val="center"/>
      </w:pPr>
      <w:bookmarkStart w:id="35" w:name="_Toc58264541"/>
      <w:r w:rsidRPr="00D57528">
        <w:t>Szociális támogatás megállapítása, i</w:t>
      </w:r>
      <w:r w:rsidR="00E3614E" w:rsidRPr="00D57528">
        <w:t>ngyenes és kedvezményes intézményi gyermekétkeztetés</w:t>
      </w:r>
      <w:bookmarkEnd w:id="35"/>
    </w:p>
    <w:p w:rsidR="00E3614E" w:rsidRPr="00D57528" w:rsidRDefault="00E3614E" w:rsidP="00D35421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b/>
          <w:szCs w:val="24"/>
        </w:rPr>
        <w:t>Ingyenesen biztosítjuk</w:t>
      </w:r>
      <w:r w:rsidRPr="00D57528">
        <w:rPr>
          <w:rFonts w:cs="Times New Roman"/>
          <w:szCs w:val="24"/>
        </w:rPr>
        <w:t xml:space="preserve"> az intézményi gyermekétkeztetést:</w:t>
      </w:r>
    </w:p>
    <w:p w:rsidR="00E3614E" w:rsidRPr="00D57528" w:rsidRDefault="00E3614E" w:rsidP="00D35421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Times New Roman"/>
          <w:szCs w:val="24"/>
        </w:rPr>
      </w:pPr>
      <w:r w:rsidRPr="00D57528">
        <w:rPr>
          <w:rFonts w:cs="Times New Roman"/>
          <w:i/>
          <w:iCs/>
          <w:szCs w:val="24"/>
        </w:rPr>
        <w:t xml:space="preserve">Az </w:t>
      </w:r>
      <w:r w:rsidRPr="00D57528">
        <w:rPr>
          <w:rFonts w:cs="Times New Roman"/>
          <w:szCs w:val="24"/>
        </w:rPr>
        <w:t>óvodai nevelésben részesülő gyermek számára, ha;</w:t>
      </w:r>
    </w:p>
    <w:p w:rsidR="00E3614E" w:rsidRPr="00D57528" w:rsidRDefault="00E3614E" w:rsidP="001351D5">
      <w:pPr>
        <w:numPr>
          <w:ilvl w:val="0"/>
          <w:numId w:val="17"/>
        </w:numPr>
        <w:tabs>
          <w:tab w:val="clear" w:pos="750"/>
        </w:tabs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rendszeres gyermekvédelmi kedvezményben részesül,</w:t>
      </w:r>
    </w:p>
    <w:p w:rsidR="00E3614E" w:rsidRPr="00D57528" w:rsidRDefault="00E3614E" w:rsidP="001351D5">
      <w:pPr>
        <w:numPr>
          <w:ilvl w:val="0"/>
          <w:numId w:val="17"/>
        </w:numPr>
        <w:tabs>
          <w:tab w:val="clear" w:pos="750"/>
        </w:tabs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tartósan beteg vagy fogyatékos, vagy olyan családban él, amelyben tartósan beteg vagy fogyatékos gyermeket nevelnek,</w:t>
      </w:r>
    </w:p>
    <w:p w:rsidR="00E3614E" w:rsidRPr="00D57528" w:rsidRDefault="00E3614E" w:rsidP="001351D5">
      <w:pPr>
        <w:numPr>
          <w:ilvl w:val="0"/>
          <w:numId w:val="17"/>
        </w:numPr>
        <w:tabs>
          <w:tab w:val="clear" w:pos="750"/>
        </w:tabs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olyan családban él, amelyben három vagy több gyermeket nevelnek,</w:t>
      </w:r>
    </w:p>
    <w:p w:rsidR="00E3614E" w:rsidRPr="00D57528" w:rsidRDefault="00E3614E" w:rsidP="001351D5">
      <w:pPr>
        <w:numPr>
          <w:ilvl w:val="0"/>
          <w:numId w:val="17"/>
        </w:numPr>
        <w:tabs>
          <w:tab w:val="clear" w:pos="750"/>
        </w:tabs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 vagy</w:t>
      </w:r>
    </w:p>
    <w:p w:rsidR="00E3614E" w:rsidRPr="00D57528" w:rsidRDefault="00E3614E" w:rsidP="001351D5">
      <w:pPr>
        <w:numPr>
          <w:ilvl w:val="0"/>
          <w:numId w:val="17"/>
        </w:numPr>
        <w:tabs>
          <w:tab w:val="clear" w:pos="750"/>
        </w:tabs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nevelésbe vették;</w:t>
      </w:r>
    </w:p>
    <w:p w:rsidR="00045F89" w:rsidRPr="00D57528" w:rsidRDefault="00045F89" w:rsidP="00D35421">
      <w:pPr>
        <w:spacing w:after="120" w:line="240" w:lineRule="auto"/>
        <w:ind w:left="360"/>
        <w:jc w:val="both"/>
        <w:rPr>
          <w:b/>
        </w:rPr>
      </w:pPr>
      <w:r w:rsidRPr="00D57528">
        <w:rPr>
          <w:b/>
        </w:rPr>
        <w:t xml:space="preserve">Étkezések időpontja: </w:t>
      </w:r>
    </w:p>
    <w:p w:rsidR="00045F89" w:rsidRPr="00D57528" w:rsidRDefault="00045F89" w:rsidP="00D35421">
      <w:pPr>
        <w:spacing w:after="120" w:line="240" w:lineRule="auto"/>
        <w:ind w:firstLine="708"/>
        <w:jc w:val="both"/>
      </w:pPr>
      <w:r w:rsidRPr="00D57528">
        <w:t xml:space="preserve">- reggeli: 8-órától 9 ig folyamatos, </w:t>
      </w:r>
    </w:p>
    <w:p w:rsidR="00045F89" w:rsidRPr="00D57528" w:rsidRDefault="00045F89" w:rsidP="00D35421">
      <w:pPr>
        <w:spacing w:after="120" w:line="240" w:lineRule="auto"/>
        <w:ind w:firstLine="708"/>
        <w:jc w:val="both"/>
      </w:pPr>
      <w:r w:rsidRPr="00D57528">
        <w:t xml:space="preserve">- ebéd: 12 órától 13 -ig, </w:t>
      </w:r>
    </w:p>
    <w:p w:rsidR="00045F89" w:rsidRPr="00D57528" w:rsidRDefault="00045F89" w:rsidP="00D35421">
      <w:pPr>
        <w:spacing w:after="120" w:line="240" w:lineRule="auto"/>
        <w:ind w:firstLine="708"/>
        <w:jc w:val="both"/>
      </w:pPr>
      <w:r w:rsidRPr="00D57528">
        <w:t>- uzsonna: 15 órától 15:30-ig folyamatos.</w:t>
      </w:r>
    </w:p>
    <w:p w:rsidR="00045F89" w:rsidRPr="00D57528" w:rsidRDefault="00045F89" w:rsidP="00D35421">
      <w:pPr>
        <w:spacing w:after="120" w:line="240" w:lineRule="auto"/>
        <w:jc w:val="both"/>
      </w:pPr>
      <w:r w:rsidRPr="00D57528">
        <w:t xml:space="preserve"> Óvodánkban tálaló konyha működik. A gyermekek étkeztetése csak a Gamesz által üzemeltetett konyha által biztosított és szavatolt élelemmel történik. </w:t>
      </w:r>
    </w:p>
    <w:p w:rsidR="00B52792" w:rsidRPr="00D57528" w:rsidRDefault="00B52792" w:rsidP="00D35421">
      <w:pPr>
        <w:spacing w:after="120" w:line="240" w:lineRule="auto"/>
        <w:jc w:val="center"/>
        <w:rPr>
          <w:rFonts w:cs="Times New Roman"/>
          <w:b/>
          <w:bCs/>
          <w:szCs w:val="24"/>
        </w:rPr>
      </w:pPr>
      <w:r w:rsidRPr="00D57528">
        <w:rPr>
          <w:rFonts w:cs="Times New Roman"/>
          <w:b/>
          <w:bCs/>
          <w:szCs w:val="24"/>
        </w:rPr>
        <w:t>Egyéb szabályozás</w:t>
      </w:r>
    </w:p>
    <w:p w:rsidR="00ED65C5" w:rsidRPr="00D57528" w:rsidRDefault="00ED65C5" w:rsidP="001351D5">
      <w:pPr>
        <w:numPr>
          <w:ilvl w:val="0"/>
          <w:numId w:val="14"/>
        </w:numPr>
        <w:spacing w:after="120" w:line="240" w:lineRule="auto"/>
        <w:ind w:hanging="360"/>
        <w:jc w:val="both"/>
        <w:rPr>
          <w:rFonts w:cs="Times New Roman"/>
        </w:rPr>
      </w:pPr>
      <w:r w:rsidRPr="00D57528">
        <w:rPr>
          <w:rFonts w:cs="Times New Roman"/>
          <w:sz w:val="23"/>
        </w:rPr>
        <w:t xml:space="preserve">Az ételérzékenység, cukorbetegség esetén az eltérő étkezést, az </w:t>
      </w:r>
      <w:r w:rsidRPr="003E0237">
        <w:rPr>
          <w:rFonts w:cs="Times New Roman"/>
          <w:color w:val="0070C0"/>
          <w:sz w:val="23"/>
        </w:rPr>
        <w:t>i</w:t>
      </w:r>
      <w:r w:rsidR="003E0237">
        <w:rPr>
          <w:rFonts w:cs="Times New Roman"/>
          <w:color w:val="0070C0"/>
          <w:sz w:val="23"/>
        </w:rPr>
        <w:t>gazgatóval</w:t>
      </w:r>
      <w:r w:rsidRPr="00D57528">
        <w:rPr>
          <w:rFonts w:cs="Times New Roman"/>
          <w:sz w:val="23"/>
        </w:rPr>
        <w:t xml:space="preserve"> és az élelmezésvezetővel történő egyeztetés után tudjuk bizonyos esetekben biztosítani.  </w:t>
      </w:r>
    </w:p>
    <w:p w:rsidR="00ED65C5" w:rsidRPr="00D57528" w:rsidRDefault="00ED65C5" w:rsidP="001351D5">
      <w:pPr>
        <w:numPr>
          <w:ilvl w:val="0"/>
          <w:numId w:val="14"/>
        </w:numPr>
        <w:spacing w:after="120" w:line="240" w:lineRule="auto"/>
        <w:ind w:hanging="360"/>
        <w:jc w:val="both"/>
        <w:rPr>
          <w:rFonts w:cs="Times New Roman"/>
        </w:rPr>
      </w:pPr>
      <w:r w:rsidRPr="00D57528">
        <w:rPr>
          <w:rFonts w:cs="Times New Roman"/>
          <w:sz w:val="23"/>
        </w:rPr>
        <w:t xml:space="preserve">Be nem jelentett hiányzás esetén a szülő a térítési díj visszaigénylésére nem jogosult.  </w:t>
      </w:r>
    </w:p>
    <w:p w:rsidR="00FD38B3" w:rsidRPr="00D57528" w:rsidRDefault="00FD38B3" w:rsidP="001351D5">
      <w:pPr>
        <w:numPr>
          <w:ilvl w:val="0"/>
          <w:numId w:val="14"/>
        </w:numPr>
        <w:spacing w:after="120" w:line="240" w:lineRule="auto"/>
        <w:ind w:hanging="360"/>
        <w:jc w:val="both"/>
        <w:rPr>
          <w:rFonts w:cs="Times New Roman"/>
        </w:rPr>
      </w:pPr>
      <w:r w:rsidRPr="00D57528">
        <w:rPr>
          <w:rFonts w:cs="Times New Roman"/>
          <w:sz w:val="23"/>
        </w:rPr>
        <w:t xml:space="preserve">Napi háromszori étkezést biztosítunk a gyermekek számára (tízórai, ebéd, uzsonna).  </w:t>
      </w:r>
    </w:p>
    <w:p w:rsidR="00FD38B3" w:rsidRPr="00D57528" w:rsidRDefault="00FD38B3" w:rsidP="001351D5">
      <w:pPr>
        <w:numPr>
          <w:ilvl w:val="0"/>
          <w:numId w:val="15"/>
        </w:numPr>
        <w:spacing w:after="120" w:line="240" w:lineRule="auto"/>
        <w:ind w:hanging="360"/>
        <w:jc w:val="both"/>
        <w:rPr>
          <w:rFonts w:cs="Times New Roman"/>
        </w:rPr>
      </w:pPr>
      <w:r w:rsidRPr="00D57528">
        <w:rPr>
          <w:rFonts w:cs="Times New Roman"/>
          <w:sz w:val="23"/>
        </w:rPr>
        <w:lastRenderedPageBreak/>
        <w:t xml:space="preserve">Célszerű a gyermekeket odahaza reggeliztetni, hiszen az óvoda tízórait biztosít számukra.  </w:t>
      </w:r>
    </w:p>
    <w:p w:rsidR="00FD38B3" w:rsidRPr="00D57528" w:rsidRDefault="00FD38B3" w:rsidP="001351D5">
      <w:pPr>
        <w:numPr>
          <w:ilvl w:val="0"/>
          <w:numId w:val="15"/>
        </w:numPr>
        <w:spacing w:after="120" w:line="240" w:lineRule="auto"/>
        <w:ind w:hanging="360"/>
        <w:jc w:val="both"/>
        <w:rPr>
          <w:rFonts w:cs="Times New Roman"/>
        </w:rPr>
      </w:pPr>
      <w:r w:rsidRPr="00D57528">
        <w:rPr>
          <w:rFonts w:cs="Times New Roman"/>
          <w:sz w:val="23"/>
        </w:rPr>
        <w:t xml:space="preserve">Nem etikus a többi gyermekkel szemben, ha a gyermek az óvodában otthonról hozott élelmiszert (csokit, süteményt) fogyaszt.  </w:t>
      </w:r>
    </w:p>
    <w:p w:rsidR="00FD38B3" w:rsidRPr="00D57528" w:rsidRDefault="00FD38B3" w:rsidP="001351D5">
      <w:pPr>
        <w:numPr>
          <w:ilvl w:val="0"/>
          <w:numId w:val="15"/>
        </w:numPr>
        <w:spacing w:after="120" w:line="240" w:lineRule="auto"/>
        <w:ind w:hanging="360"/>
        <w:jc w:val="both"/>
        <w:rPr>
          <w:rFonts w:cs="Times New Roman"/>
        </w:rPr>
      </w:pPr>
      <w:r w:rsidRPr="00D57528">
        <w:rPr>
          <w:rFonts w:cs="Times New Roman"/>
          <w:sz w:val="23"/>
        </w:rPr>
        <w:t xml:space="preserve">Étkezni csak étkezési időben és a kijelölt helyen szabad.  </w:t>
      </w:r>
    </w:p>
    <w:p w:rsidR="00FD38B3" w:rsidRPr="00D57528" w:rsidRDefault="00FD38B3" w:rsidP="001351D5">
      <w:pPr>
        <w:numPr>
          <w:ilvl w:val="0"/>
          <w:numId w:val="15"/>
        </w:numPr>
        <w:spacing w:after="120" w:line="240" w:lineRule="auto"/>
        <w:ind w:hanging="360"/>
        <w:jc w:val="both"/>
        <w:rPr>
          <w:rFonts w:cs="Times New Roman"/>
        </w:rPr>
      </w:pPr>
      <w:r w:rsidRPr="00D57528">
        <w:rPr>
          <w:rFonts w:cs="Times New Roman"/>
          <w:sz w:val="23"/>
        </w:rPr>
        <w:t xml:space="preserve">Az óvodai étkezések időpontjait a napirend tartalmazza.  </w:t>
      </w:r>
    </w:p>
    <w:p w:rsidR="00FD38B3" w:rsidRPr="00D57528" w:rsidRDefault="00FD38B3" w:rsidP="001351D5">
      <w:pPr>
        <w:numPr>
          <w:ilvl w:val="0"/>
          <w:numId w:val="15"/>
        </w:numPr>
        <w:spacing w:after="120" w:line="240" w:lineRule="auto"/>
        <w:ind w:hanging="360"/>
        <w:jc w:val="both"/>
        <w:rPr>
          <w:rFonts w:cs="Times New Roman"/>
        </w:rPr>
      </w:pPr>
      <w:r w:rsidRPr="00D57528">
        <w:rPr>
          <w:rFonts w:cs="Times New Roman"/>
          <w:sz w:val="23"/>
        </w:rPr>
        <w:t xml:space="preserve">Minden - közétkeztetésen kívüli – élelmiszer (házi készítésű ételek, otthonról hozott gyümölcsök, zöldségek, vásárolt élelmiszerek) fogyasztása a szülők előzetes írásbeli hozzájárulásához kötött.  </w:t>
      </w:r>
    </w:p>
    <w:p w:rsidR="005E45EF" w:rsidRPr="00D57528" w:rsidRDefault="005E45EF" w:rsidP="00D35421">
      <w:pPr>
        <w:pStyle w:val="Cmsor1"/>
        <w:spacing w:before="0" w:after="120"/>
        <w:jc w:val="center"/>
      </w:pPr>
      <w:bookmarkStart w:id="36" w:name="_Toc90692950"/>
      <w:bookmarkStart w:id="37" w:name="_Toc58264542"/>
      <w:r w:rsidRPr="00D57528">
        <w:t>Befizetések, ebédlemondás</w:t>
      </w:r>
      <w:bookmarkEnd w:id="36"/>
      <w:bookmarkEnd w:id="37"/>
    </w:p>
    <w:p w:rsidR="00045F89" w:rsidRPr="00D57528" w:rsidRDefault="00045F89" w:rsidP="00D35421">
      <w:pPr>
        <w:spacing w:after="120" w:line="240" w:lineRule="auto"/>
        <w:jc w:val="both"/>
      </w:pPr>
      <w:r w:rsidRPr="00D57528">
        <w:t>Térítési díjat kell fizetni az étkezésért és a szülők igényei alapján szervezett külön önköltséges szolgáltatásokért.</w:t>
      </w:r>
    </w:p>
    <w:p w:rsidR="00045F89" w:rsidRPr="00D57528" w:rsidRDefault="00045F89" w:rsidP="00D35421">
      <w:pPr>
        <w:spacing w:after="120" w:line="240" w:lineRule="auto"/>
        <w:jc w:val="both"/>
        <w:rPr>
          <w:b/>
          <w:iCs/>
        </w:rPr>
      </w:pPr>
      <w:r w:rsidRPr="00D57528">
        <w:rPr>
          <w:b/>
          <w:bCs/>
          <w:iCs/>
        </w:rPr>
        <w:t>Az étkezés befizetés rendje</w:t>
      </w:r>
      <w:r w:rsidRPr="00D57528">
        <w:rPr>
          <w:b/>
          <w:iCs/>
        </w:rPr>
        <w:t>:</w:t>
      </w:r>
    </w:p>
    <w:p w:rsidR="00045F89" w:rsidRPr="00D57528" w:rsidRDefault="00045F89" w:rsidP="001351D5">
      <w:pPr>
        <w:numPr>
          <w:ilvl w:val="0"/>
          <w:numId w:val="45"/>
        </w:numPr>
        <w:spacing w:after="120" w:line="240" w:lineRule="auto"/>
        <w:jc w:val="both"/>
      </w:pPr>
      <w:r w:rsidRPr="00D57528">
        <w:t>A mindenkori térítési díjak összegét az önkormányzat határozza meg térítés és tandíj rendeletében, melyet a szülők felé hirdetményben a faliújságon a változáskor mindig eljuttatunk.  </w:t>
      </w:r>
    </w:p>
    <w:p w:rsidR="00045F89" w:rsidRPr="00D57528" w:rsidRDefault="00045F89" w:rsidP="001351D5">
      <w:pPr>
        <w:numPr>
          <w:ilvl w:val="0"/>
          <w:numId w:val="45"/>
        </w:numPr>
        <w:spacing w:after="120" w:line="240" w:lineRule="auto"/>
        <w:jc w:val="both"/>
      </w:pPr>
      <w:r w:rsidRPr="00D57528">
        <w:t>Az étkezési térítési díjat minden hónap 15. napjáig előre kell befizetni, személyesen az óvodatitkárnál mindenkor érvényben lévő jogszabályok és a helyi önkormányzati képviselő-testületi döntés, határozat alapján. A befizetés pontos időpontját a faliújságon kifüggesztjük.</w:t>
      </w:r>
    </w:p>
    <w:p w:rsidR="005E45EF" w:rsidRPr="00D57528" w:rsidRDefault="005E45EF" w:rsidP="00F25F6B">
      <w:pPr>
        <w:spacing w:after="120" w:line="240" w:lineRule="auto"/>
        <w:jc w:val="center"/>
        <w:rPr>
          <w:rFonts w:cs="Times New Roman"/>
          <w:b/>
          <w:szCs w:val="24"/>
        </w:rPr>
      </w:pPr>
      <w:r w:rsidRPr="00D57528">
        <w:rPr>
          <w:rFonts w:cs="Times New Roman"/>
          <w:b/>
          <w:szCs w:val="24"/>
        </w:rPr>
        <w:t>Az étkezések lemondásának rendje</w:t>
      </w:r>
    </w:p>
    <w:p w:rsidR="00045F89" w:rsidRPr="00D57528" w:rsidRDefault="00045F89" w:rsidP="001351D5">
      <w:pPr>
        <w:numPr>
          <w:ilvl w:val="0"/>
          <w:numId w:val="46"/>
        </w:numPr>
        <w:spacing w:after="120" w:line="240" w:lineRule="auto"/>
        <w:jc w:val="both"/>
      </w:pPr>
      <w:r w:rsidRPr="00D57528">
        <w:rPr>
          <w:b/>
        </w:rPr>
        <w:t xml:space="preserve">Lemondás rendje: </w:t>
      </w:r>
    </w:p>
    <w:p w:rsidR="00045F89" w:rsidRPr="00D57528" w:rsidRDefault="00045F89" w:rsidP="00D35421">
      <w:pPr>
        <w:pStyle w:val="Listaszerbekezds"/>
        <w:spacing w:after="120" w:line="240" w:lineRule="auto"/>
        <w:jc w:val="both"/>
        <w:rPr>
          <w:rFonts w:eastAsia="Times New Roman"/>
          <w:szCs w:val="24"/>
          <w:lang w:eastAsia="hu-HU"/>
        </w:rPr>
      </w:pPr>
      <w:r w:rsidRPr="00D57528">
        <w:rPr>
          <w:rFonts w:eastAsia="Times New Roman"/>
          <w:szCs w:val="24"/>
          <w:lang w:eastAsia="hu-HU"/>
        </w:rPr>
        <w:t>- minden nap 11 óráig telefonon, vagy személyesen</w:t>
      </w:r>
    </w:p>
    <w:p w:rsidR="00045F89" w:rsidRPr="00D57528" w:rsidRDefault="00045F89" w:rsidP="00D35421">
      <w:pPr>
        <w:pStyle w:val="Listaszerbekezds"/>
        <w:spacing w:after="120" w:line="240" w:lineRule="auto"/>
        <w:jc w:val="both"/>
        <w:rPr>
          <w:rFonts w:eastAsia="Times New Roman"/>
          <w:szCs w:val="24"/>
          <w:lang w:eastAsia="hu-HU"/>
        </w:rPr>
      </w:pPr>
      <w:r w:rsidRPr="00D57528">
        <w:rPr>
          <w:rFonts w:eastAsia="Times New Roman"/>
          <w:szCs w:val="24"/>
          <w:lang w:eastAsia="hu-HU"/>
        </w:rPr>
        <w:t xml:space="preserve">- a lemondás 24 órával később lép életbe, </w:t>
      </w:r>
    </w:p>
    <w:p w:rsidR="00045F89" w:rsidRPr="00D57528" w:rsidRDefault="00045F89" w:rsidP="00D35421">
      <w:pPr>
        <w:pStyle w:val="Listaszerbekezds"/>
        <w:spacing w:after="120" w:line="240" w:lineRule="auto"/>
        <w:jc w:val="both"/>
        <w:rPr>
          <w:rFonts w:eastAsia="Times New Roman"/>
          <w:szCs w:val="24"/>
          <w:lang w:eastAsia="hu-HU"/>
        </w:rPr>
      </w:pPr>
      <w:r w:rsidRPr="00D57528">
        <w:rPr>
          <w:rFonts w:eastAsia="Times New Roman"/>
          <w:szCs w:val="24"/>
          <w:lang w:eastAsia="hu-HU"/>
        </w:rPr>
        <w:t xml:space="preserve">- tárgynapi lemondásra nincs mód, </w:t>
      </w:r>
    </w:p>
    <w:p w:rsidR="00045F89" w:rsidRPr="00D57528" w:rsidRDefault="00045F89" w:rsidP="00D35421">
      <w:pPr>
        <w:pStyle w:val="Listaszerbekezds"/>
        <w:spacing w:after="120" w:line="240" w:lineRule="auto"/>
        <w:jc w:val="both"/>
        <w:rPr>
          <w:rFonts w:eastAsia="Times New Roman"/>
          <w:szCs w:val="24"/>
          <w:lang w:eastAsia="hu-HU"/>
        </w:rPr>
      </w:pPr>
      <w:r w:rsidRPr="00D57528">
        <w:rPr>
          <w:rFonts w:eastAsia="Times New Roman"/>
          <w:szCs w:val="24"/>
          <w:lang w:eastAsia="hu-HU"/>
        </w:rPr>
        <w:t xml:space="preserve">- betegség esetén sem automatikus a lemondás, a szülőknek kell ezt megtenni, </w:t>
      </w:r>
    </w:p>
    <w:p w:rsidR="00045F89" w:rsidRPr="00D57528" w:rsidRDefault="00045F89" w:rsidP="00D35421">
      <w:pPr>
        <w:pStyle w:val="Listaszerbekezds"/>
        <w:spacing w:after="120" w:line="240" w:lineRule="auto"/>
        <w:jc w:val="both"/>
        <w:rPr>
          <w:rFonts w:eastAsia="Times New Roman"/>
          <w:szCs w:val="24"/>
          <w:lang w:eastAsia="hu-HU"/>
        </w:rPr>
      </w:pPr>
      <w:r w:rsidRPr="00D57528">
        <w:rPr>
          <w:rFonts w:eastAsia="Times New Roman"/>
          <w:szCs w:val="24"/>
          <w:lang w:eastAsia="hu-HU"/>
        </w:rPr>
        <w:t>- hiányzás esetén az ingyenesen étkező gyerekek ebédjét is le kell mondani,</w:t>
      </w:r>
    </w:p>
    <w:p w:rsidR="00045F89" w:rsidRPr="00D57528" w:rsidRDefault="00045F89" w:rsidP="00D35421">
      <w:pPr>
        <w:spacing w:after="120" w:line="240" w:lineRule="auto"/>
        <w:ind w:firstLine="708"/>
        <w:jc w:val="both"/>
        <w:rPr>
          <w:rFonts w:eastAsia="Times New Roman"/>
          <w:szCs w:val="24"/>
          <w:lang w:eastAsia="hu-HU"/>
        </w:rPr>
      </w:pPr>
      <w:r w:rsidRPr="00D57528">
        <w:t xml:space="preserve">Lemondás esetén a térítési díjat a rendszer jóváírja. </w:t>
      </w:r>
    </w:p>
    <w:p w:rsidR="00045F89" w:rsidRPr="00D57528" w:rsidRDefault="00045F89" w:rsidP="001351D5">
      <w:pPr>
        <w:numPr>
          <w:ilvl w:val="0"/>
          <w:numId w:val="46"/>
        </w:numPr>
        <w:spacing w:after="120" w:line="240" w:lineRule="auto"/>
        <w:jc w:val="both"/>
      </w:pPr>
      <w:r w:rsidRPr="00D57528">
        <w:t>Óvodából történő végleges távozás esetén a befizetett és lejelentett térítési díj visszafizetése a következő havi befizetés alkalmával történik személyesen.</w:t>
      </w:r>
    </w:p>
    <w:p w:rsidR="00D802E5" w:rsidRPr="00D57528" w:rsidRDefault="00D802E5" w:rsidP="00D35421">
      <w:pPr>
        <w:pStyle w:val="Cmsor1"/>
        <w:spacing w:before="0" w:after="120"/>
        <w:jc w:val="center"/>
      </w:pPr>
      <w:bookmarkStart w:id="38" w:name="_Toc58264543"/>
      <w:r w:rsidRPr="00D57528">
        <w:t>A GYERMEKEK JOGAI ÉS KÖTELESSÉGEI</w:t>
      </w:r>
      <w:bookmarkEnd w:id="38"/>
    </w:p>
    <w:p w:rsidR="00A40EF2" w:rsidRPr="00D57528" w:rsidRDefault="00A40EF2" w:rsidP="00D35421">
      <w:pPr>
        <w:spacing w:after="120" w:line="240" w:lineRule="auto"/>
        <w:jc w:val="both"/>
        <w:rPr>
          <w:b/>
          <w:iCs/>
        </w:rPr>
      </w:pPr>
      <w:r w:rsidRPr="00D57528">
        <w:rPr>
          <w:b/>
          <w:iCs/>
        </w:rPr>
        <w:t>A gyermekek jogai</w:t>
      </w:r>
    </w:p>
    <w:p w:rsidR="00A40EF2" w:rsidRPr="00D57528" w:rsidRDefault="00A40EF2" w:rsidP="001351D5">
      <w:pPr>
        <w:numPr>
          <w:ilvl w:val="0"/>
          <w:numId w:val="37"/>
        </w:numPr>
        <w:spacing w:after="120" w:line="240" w:lineRule="auto"/>
        <w:jc w:val="both"/>
      </w:pPr>
      <w:r w:rsidRPr="00D57528">
        <w:t>A gyermeknek joga, hogy a nevelési-oktatási intézményben, biztonságban és egészséges környezetben neveljék és oktassák, óvodai életrendje, napirendje életkorának megfelelően legyen kialakítva (játékidő, levegőzés, étkezés, pihenés, mozgás)</w:t>
      </w:r>
    </w:p>
    <w:p w:rsidR="00A40EF2" w:rsidRPr="00D57528" w:rsidRDefault="00A40EF2" w:rsidP="001351D5">
      <w:pPr>
        <w:numPr>
          <w:ilvl w:val="0"/>
          <w:numId w:val="37"/>
        </w:numPr>
        <w:spacing w:after="120" w:line="240" w:lineRule="auto"/>
        <w:jc w:val="both"/>
      </w:pPr>
      <w:r w:rsidRPr="00D57528">
        <w:t>Egészséges fejlődése, testi-lelki biztonsága, érzelmi kiegyensúlyozottsága érdekében az óvoda teljes nyitva tartása alatt óvodapedagógus foglalkozzék vele.</w:t>
      </w:r>
    </w:p>
    <w:p w:rsidR="00A40EF2" w:rsidRPr="00D57528" w:rsidRDefault="00A40EF2" w:rsidP="001351D5">
      <w:pPr>
        <w:numPr>
          <w:ilvl w:val="0"/>
          <w:numId w:val="37"/>
        </w:numPr>
        <w:spacing w:after="120" w:line="240" w:lineRule="auto"/>
        <w:jc w:val="both"/>
      </w:pPr>
      <w:r w:rsidRPr="00D57528">
        <w:t>Személyét feltétel nélkül elfogadják, tiszteletben tartsák, és minden segítséget megkapjon képességei kibontakoztatásához, érdeklődésének megfelelő nevelésben, oktatásban részesüljön.</w:t>
      </w:r>
    </w:p>
    <w:p w:rsidR="00A40EF2" w:rsidRPr="00D57528" w:rsidRDefault="00A40EF2" w:rsidP="001351D5">
      <w:pPr>
        <w:numPr>
          <w:ilvl w:val="0"/>
          <w:numId w:val="37"/>
        </w:numPr>
        <w:spacing w:after="120" w:line="240" w:lineRule="auto"/>
        <w:jc w:val="both"/>
      </w:pPr>
      <w:r w:rsidRPr="00D57528">
        <w:lastRenderedPageBreak/>
        <w:t>Óvodai nevelése során nem érheti hátrányos megkülönböztetés vallási hovatartozása, családi körülményei miatt. Nem vethető alá megalázó büntetésnek, testi fenyítésnek, lelki zsarolásnak, zaklatásnak, továbbá étel és levegőztetés megvonásnak.</w:t>
      </w:r>
    </w:p>
    <w:p w:rsidR="00A40EF2" w:rsidRPr="00D57528" w:rsidRDefault="00A40EF2" w:rsidP="001351D5">
      <w:pPr>
        <w:numPr>
          <w:ilvl w:val="0"/>
          <w:numId w:val="37"/>
        </w:numPr>
        <w:spacing w:after="120" w:line="240" w:lineRule="auto"/>
        <w:jc w:val="both"/>
      </w:pPr>
      <w:r w:rsidRPr="00D57528">
        <w:t xml:space="preserve">Nevelése, oktatása az óvoda Pedagógiai Programja alapján történik, az ismeretek átadását sokoldalúan, életkori sajátosságainak figyelembe vételével közvetítjük, biztosítjuk a szervezett tevékenységeken, foglalkozásokon való részvételét </w:t>
      </w:r>
    </w:p>
    <w:p w:rsidR="00A40EF2" w:rsidRPr="00D57528" w:rsidRDefault="00A40EF2" w:rsidP="001351D5">
      <w:pPr>
        <w:numPr>
          <w:ilvl w:val="0"/>
          <w:numId w:val="37"/>
        </w:numPr>
        <w:spacing w:after="120" w:line="240" w:lineRule="auto"/>
        <w:jc w:val="both"/>
      </w:pPr>
      <w:r w:rsidRPr="00D57528">
        <w:t>Az intézmény eszközeit, berendezéseit, felszereléseit ingyenesen, de rendeltetésszerűen használhatja, arra vigyáznia kell.</w:t>
      </w:r>
    </w:p>
    <w:p w:rsidR="00A40EF2" w:rsidRPr="00D57528" w:rsidRDefault="00A40EF2" w:rsidP="001351D5">
      <w:pPr>
        <w:numPr>
          <w:ilvl w:val="0"/>
          <w:numId w:val="37"/>
        </w:numPr>
        <w:spacing w:after="120" w:line="240" w:lineRule="auto"/>
        <w:jc w:val="both"/>
      </w:pPr>
      <w:r w:rsidRPr="00D57528">
        <w:t>Családja anyagi helyzetétől függően ingyenes vagy kedvezményes étkeztetésben részesüljön.</w:t>
      </w:r>
    </w:p>
    <w:p w:rsidR="00A40EF2" w:rsidRPr="00D57528" w:rsidRDefault="00A40EF2" w:rsidP="001351D5">
      <w:pPr>
        <w:numPr>
          <w:ilvl w:val="0"/>
          <w:numId w:val="37"/>
        </w:numPr>
        <w:spacing w:after="120" w:line="240" w:lineRule="auto"/>
        <w:jc w:val="both"/>
      </w:pPr>
      <w:r w:rsidRPr="00D57528">
        <w:t>A gyermeknek joga, hogy rendszeres egészségügyi felügyeletben és ellátásban részesüljön.</w:t>
      </w:r>
    </w:p>
    <w:p w:rsidR="00152B43" w:rsidRPr="00D57528" w:rsidRDefault="0036722A" w:rsidP="00D35421">
      <w:pPr>
        <w:spacing w:after="120" w:line="240" w:lineRule="auto"/>
        <w:ind w:left="-5"/>
        <w:rPr>
          <w:rFonts w:cs="Times New Roman"/>
        </w:rPr>
      </w:pPr>
      <w:r w:rsidRPr="00D57528">
        <w:rPr>
          <w:rFonts w:cs="Times New Roman"/>
          <w:b/>
          <w:bCs/>
          <w:szCs w:val="24"/>
        </w:rPr>
        <w:t>A gyermekek kötelessége</w:t>
      </w:r>
      <w:r w:rsidR="00651E83" w:rsidRPr="00D57528">
        <w:rPr>
          <w:rFonts w:cs="Times New Roman"/>
          <w:b/>
          <w:bCs/>
          <w:szCs w:val="24"/>
        </w:rPr>
        <w:t>:</w:t>
      </w:r>
    </w:p>
    <w:p w:rsidR="0036722A" w:rsidRPr="00D57528" w:rsidRDefault="0036722A" w:rsidP="001351D5">
      <w:pPr>
        <w:pStyle w:val="Listaszerbekezds"/>
        <w:numPr>
          <w:ilvl w:val="0"/>
          <w:numId w:val="13"/>
        </w:num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hogy részt vegyen a kötelező és választott foglalkozásokon. </w:t>
      </w:r>
    </w:p>
    <w:p w:rsidR="0036722A" w:rsidRPr="00D57528" w:rsidRDefault="0036722A" w:rsidP="001351D5">
      <w:pPr>
        <w:pStyle w:val="Listaszerbekezds"/>
        <w:numPr>
          <w:ilvl w:val="0"/>
          <w:numId w:val="13"/>
        </w:num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óvja saját és társai testi épségét, egészségét. </w:t>
      </w:r>
    </w:p>
    <w:p w:rsidR="0036722A" w:rsidRPr="00D57528" w:rsidRDefault="0036722A" w:rsidP="001351D5">
      <w:pPr>
        <w:pStyle w:val="Listaszerbekezds"/>
        <w:numPr>
          <w:ilvl w:val="0"/>
          <w:numId w:val="13"/>
        </w:num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hogy betartsa az óvoda helyiségei és az óvodához tartozó területek    használati rendjét </w:t>
      </w:r>
    </w:p>
    <w:p w:rsidR="0036722A" w:rsidRPr="00D57528" w:rsidRDefault="0036722A" w:rsidP="001351D5">
      <w:pPr>
        <w:pStyle w:val="Listaszerbekezds"/>
        <w:numPr>
          <w:ilvl w:val="0"/>
          <w:numId w:val="13"/>
        </w:num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megőrizze, illetőleg az előírásoknak megfelelően kezelje az óvodában használt játékokat és eszközöket, óvja az óvoda létesítményeit és eszközeit.</w:t>
      </w:r>
    </w:p>
    <w:p w:rsidR="00833279" w:rsidRPr="00D57528" w:rsidRDefault="0036722A" w:rsidP="001351D5">
      <w:pPr>
        <w:pStyle w:val="Listaszerbekezds"/>
        <w:numPr>
          <w:ilvl w:val="0"/>
          <w:numId w:val="13"/>
        </w:numPr>
        <w:spacing w:after="120" w:line="240" w:lineRule="auto"/>
        <w:jc w:val="both"/>
        <w:rPr>
          <w:rFonts w:cs="Times New Roman"/>
          <w:i/>
          <w:szCs w:val="24"/>
        </w:rPr>
      </w:pPr>
      <w:r w:rsidRPr="00D57528">
        <w:rPr>
          <w:rFonts w:cs="Times New Roman"/>
          <w:szCs w:val="24"/>
        </w:rPr>
        <w:t>hogy az óvoda valamennyi dolgozója és óvodástársai emberi méltóságát és jogait tiszteletben tartsa</w:t>
      </w:r>
      <w:r w:rsidR="00833279" w:rsidRPr="00D57528">
        <w:rPr>
          <w:rFonts w:cs="Times New Roman"/>
          <w:szCs w:val="24"/>
        </w:rPr>
        <w:t>.</w:t>
      </w:r>
    </w:p>
    <w:p w:rsidR="00152B43" w:rsidRPr="00D57528" w:rsidRDefault="00152B43" w:rsidP="00D35421">
      <w:pPr>
        <w:spacing w:after="120" w:line="240" w:lineRule="auto"/>
        <w:rPr>
          <w:rFonts w:cs="Times New Roman"/>
        </w:rPr>
      </w:pPr>
      <w:r w:rsidRPr="00D57528">
        <w:rPr>
          <w:rFonts w:cs="Times New Roman"/>
        </w:rPr>
        <w:t xml:space="preserve">A gyermek jogának gyakorlása nem korlátozhat másokat jogainak érvényesítésében, nem veszélyeztetheti saját és társai, az óvoda alkalmazottainak egészségét, testi épségét, a művelődéshez való jog érvényesítését.  </w:t>
      </w:r>
    </w:p>
    <w:p w:rsidR="00152B43" w:rsidRPr="00D57528" w:rsidRDefault="00152B43" w:rsidP="00D35421">
      <w:pPr>
        <w:spacing w:after="120" w:line="240" w:lineRule="auto"/>
        <w:jc w:val="both"/>
        <w:rPr>
          <w:rFonts w:cs="Times New Roman"/>
          <w:i/>
          <w:szCs w:val="24"/>
        </w:rPr>
        <w:sectPr w:rsidR="00152B43" w:rsidRPr="00D575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02E5" w:rsidRPr="00D57528" w:rsidRDefault="00D802E5" w:rsidP="00D35421">
      <w:pPr>
        <w:pStyle w:val="Cmsor1"/>
        <w:spacing w:before="0" w:after="120"/>
        <w:jc w:val="center"/>
      </w:pPr>
      <w:bookmarkStart w:id="39" w:name="_Toc58264544"/>
      <w:r w:rsidRPr="00D57528">
        <w:lastRenderedPageBreak/>
        <w:t>A SZÜLŐK JOGA ÉS KÖTELESSÉGE</w:t>
      </w:r>
      <w:bookmarkEnd w:id="39"/>
    </w:p>
    <w:p w:rsidR="00A40EF2" w:rsidRPr="00D57528" w:rsidRDefault="00A40EF2" w:rsidP="00D35421">
      <w:pPr>
        <w:spacing w:after="120" w:line="240" w:lineRule="auto"/>
        <w:jc w:val="both"/>
        <w:rPr>
          <w:b/>
          <w:iCs/>
        </w:rPr>
      </w:pPr>
      <w:r w:rsidRPr="00D57528">
        <w:rPr>
          <w:b/>
          <w:iCs/>
        </w:rPr>
        <w:t>A szülők jogai</w:t>
      </w:r>
    </w:p>
    <w:p w:rsidR="00A40EF2" w:rsidRPr="00D57528" w:rsidRDefault="00A40EF2" w:rsidP="001351D5">
      <w:pPr>
        <w:numPr>
          <w:ilvl w:val="0"/>
          <w:numId w:val="38"/>
        </w:numPr>
        <w:spacing w:after="120" w:line="240" w:lineRule="auto"/>
        <w:jc w:val="both"/>
      </w:pPr>
      <w:r w:rsidRPr="00D57528">
        <w:t>A szülőt megilleti a szabad óvodaválasztás.</w:t>
      </w:r>
    </w:p>
    <w:p w:rsidR="00A40EF2" w:rsidRPr="00D57528" w:rsidRDefault="00A40EF2" w:rsidP="001351D5">
      <w:pPr>
        <w:numPr>
          <w:ilvl w:val="0"/>
          <w:numId w:val="38"/>
        </w:numPr>
        <w:spacing w:after="120" w:line="240" w:lineRule="auto"/>
        <w:jc w:val="both"/>
      </w:pPr>
      <w:r w:rsidRPr="00D57528">
        <w:t>Joga, hogy megismerje a nevelési-oktatási intézmény pedagógiai programját, SZMSZ-ét, Házirendjét, valamint az abban foglaltakról tájékoztatást kapjon. A házirend egy példányát a szülő beiratkozáskor kézhez kapja.</w:t>
      </w:r>
    </w:p>
    <w:p w:rsidR="00A40EF2" w:rsidRPr="00D57528" w:rsidRDefault="00A40EF2" w:rsidP="001351D5">
      <w:pPr>
        <w:numPr>
          <w:ilvl w:val="0"/>
          <w:numId w:val="38"/>
        </w:numPr>
        <w:spacing w:after="120" w:line="240" w:lineRule="auto"/>
        <w:jc w:val="both"/>
      </w:pPr>
      <w:r w:rsidRPr="00D57528">
        <w:t>Joga, hogy gyermeke fejlődéséről, óvodai életéről, viselkedéséről rendszeresen kapjon tájékoztatást. A gyermek neveléséhez tanácsokat kérjen, és segítséget kapjon.</w:t>
      </w:r>
    </w:p>
    <w:p w:rsidR="00A40EF2" w:rsidRPr="00D57528" w:rsidRDefault="00A40EF2" w:rsidP="001351D5">
      <w:pPr>
        <w:numPr>
          <w:ilvl w:val="0"/>
          <w:numId w:val="38"/>
        </w:numPr>
        <w:spacing w:after="120" w:line="240" w:lineRule="auto"/>
        <w:jc w:val="both"/>
      </w:pPr>
      <w:r w:rsidRPr="00D57528">
        <w:t>Joga, hogy részt vegyen a nevelési tanácsadáson.</w:t>
      </w:r>
    </w:p>
    <w:p w:rsidR="00A40EF2" w:rsidRPr="00D57528" w:rsidRDefault="00A40EF2" w:rsidP="001351D5">
      <w:pPr>
        <w:numPr>
          <w:ilvl w:val="0"/>
          <w:numId w:val="38"/>
        </w:numPr>
        <w:spacing w:after="120" w:line="240" w:lineRule="auto"/>
        <w:jc w:val="both"/>
      </w:pPr>
      <w:r w:rsidRPr="00D57528">
        <w:t>Az óvoda vezetője és a pedagógus hozzájárulásával bemehessen gyermeke csoportjába, hogy gyermekével kapcsolatban tapasztalatot szerezhessen.</w:t>
      </w:r>
    </w:p>
    <w:p w:rsidR="00A40EF2" w:rsidRPr="00D57528" w:rsidRDefault="00A40EF2" w:rsidP="001351D5">
      <w:pPr>
        <w:numPr>
          <w:ilvl w:val="0"/>
          <w:numId w:val="38"/>
        </w:numPr>
        <w:spacing w:after="120" w:line="240" w:lineRule="auto"/>
        <w:jc w:val="both"/>
      </w:pPr>
      <w:r w:rsidRPr="00D57528">
        <w:t>Kezdeményezze szülői szervezet, létrehozását és munkájában részt vegyen, észrevételt, javaslatot tegyen az óvoda működésével kapcsolatban.</w:t>
      </w:r>
    </w:p>
    <w:p w:rsidR="00A40EF2" w:rsidRPr="00D57528" w:rsidRDefault="00A40EF2" w:rsidP="001351D5">
      <w:pPr>
        <w:numPr>
          <w:ilvl w:val="0"/>
          <w:numId w:val="38"/>
        </w:numPr>
        <w:spacing w:after="120" w:line="240" w:lineRule="auto"/>
        <w:jc w:val="both"/>
      </w:pPr>
      <w:r w:rsidRPr="00D57528">
        <w:t>Írásban közölt véleményére, javaslatára az óvodavezető 30 napon belül választ adjon.</w:t>
      </w:r>
    </w:p>
    <w:p w:rsidR="00216E4B" w:rsidRPr="00D57528" w:rsidRDefault="00216E4B" w:rsidP="00D35421">
      <w:pPr>
        <w:spacing w:after="120" w:line="240" w:lineRule="auto"/>
        <w:jc w:val="both"/>
        <w:rPr>
          <w:rFonts w:cs="Times New Roman"/>
          <w:b/>
          <w:szCs w:val="24"/>
        </w:rPr>
      </w:pPr>
      <w:bookmarkStart w:id="40" w:name="_Toc90692947"/>
      <w:r w:rsidRPr="00D57528">
        <w:rPr>
          <w:rFonts w:cs="Times New Roman"/>
          <w:b/>
          <w:szCs w:val="24"/>
        </w:rPr>
        <w:t>A szülő kötelessége</w:t>
      </w:r>
      <w:bookmarkEnd w:id="40"/>
    </w:p>
    <w:p w:rsidR="00A40EF2" w:rsidRPr="00D57528" w:rsidRDefault="00A40EF2" w:rsidP="001351D5">
      <w:pPr>
        <w:numPr>
          <w:ilvl w:val="0"/>
          <w:numId w:val="39"/>
        </w:numPr>
        <w:spacing w:after="120" w:line="240" w:lineRule="auto"/>
        <w:jc w:val="both"/>
      </w:pPr>
      <w:r w:rsidRPr="00D57528">
        <w:t>Gyermekét az óvodai neveléssel összhangban nevelje, gondoskodjon gyermeke testi, érzelmi, értelmi és erkölcsi fejlődéséről, tartsa tiszteletben a gyermek jogait.</w:t>
      </w:r>
    </w:p>
    <w:p w:rsidR="00A40EF2" w:rsidRPr="00D57528" w:rsidRDefault="00A40EF2" w:rsidP="001351D5">
      <w:pPr>
        <w:numPr>
          <w:ilvl w:val="0"/>
          <w:numId w:val="39"/>
        </w:numPr>
        <w:spacing w:after="120" w:line="240" w:lineRule="auto"/>
        <w:jc w:val="both"/>
      </w:pPr>
      <w:r w:rsidRPr="00D57528">
        <w:t>Biztosítsa gyermeke zavartalan és rendszeres óvodába járását.</w:t>
      </w:r>
    </w:p>
    <w:p w:rsidR="00A40EF2" w:rsidRPr="00D57528" w:rsidRDefault="00A40EF2" w:rsidP="001351D5">
      <w:pPr>
        <w:numPr>
          <w:ilvl w:val="0"/>
          <w:numId w:val="39"/>
        </w:numPr>
        <w:spacing w:after="120" w:line="240" w:lineRule="auto"/>
        <w:jc w:val="both"/>
      </w:pPr>
      <w:r w:rsidRPr="00D57528">
        <w:lastRenderedPageBreak/>
        <w:t>Gyermeke fejlődését kísérje figyelemmel, és a tőle elvárható módon segítse fejlődését, közösségbe való beilleszkedését, a közösségi élet szabályainak elsajátítását, az értékek közvetítését. Cselekvően támogassa az óvodát nevelési feladatai ellátásában.</w:t>
      </w:r>
    </w:p>
    <w:p w:rsidR="00A40EF2" w:rsidRPr="00D57528" w:rsidRDefault="00A40EF2" w:rsidP="001351D5">
      <w:pPr>
        <w:numPr>
          <w:ilvl w:val="0"/>
          <w:numId w:val="39"/>
        </w:numPr>
        <w:spacing w:after="120" w:line="240" w:lineRule="auto"/>
        <w:jc w:val="both"/>
      </w:pPr>
      <w:r w:rsidRPr="00D57528">
        <w:t>Kötelessége megjelenni gyermekével a nevelési tanácsadáson. Biztosítsa gyermeke részvételét a fejlesztő foglalkozásokon.</w:t>
      </w:r>
    </w:p>
    <w:p w:rsidR="00A40EF2" w:rsidRPr="00D57528" w:rsidRDefault="00A40EF2" w:rsidP="001351D5">
      <w:pPr>
        <w:numPr>
          <w:ilvl w:val="0"/>
          <w:numId w:val="39"/>
        </w:numPr>
        <w:spacing w:after="120" w:line="240" w:lineRule="auto"/>
        <w:jc w:val="both"/>
      </w:pPr>
      <w:r w:rsidRPr="00D57528">
        <w:t>Szülői értekezleteken részt vegyen, és az ott elhangzottak szerint segítse az óvodát nevelési céljai elérésében.</w:t>
      </w:r>
    </w:p>
    <w:p w:rsidR="00A40EF2" w:rsidRPr="00D57528" w:rsidRDefault="00A40EF2" w:rsidP="001351D5">
      <w:pPr>
        <w:numPr>
          <w:ilvl w:val="0"/>
          <w:numId w:val="39"/>
        </w:numPr>
        <w:spacing w:after="120" w:line="240" w:lineRule="auto"/>
        <w:jc w:val="both"/>
      </w:pPr>
      <w:r w:rsidRPr="00D57528">
        <w:t xml:space="preserve">Viselkedéskultúrája az intézményben az erkölcsi normáknak feleljen meg, az intézmény dolgozóinak emberi méltóságát tartsa tiszteletben. </w:t>
      </w:r>
    </w:p>
    <w:p w:rsidR="00A40EF2" w:rsidRPr="00D57528" w:rsidRDefault="00A40EF2" w:rsidP="00D35421">
      <w:pPr>
        <w:spacing w:after="120" w:line="240" w:lineRule="auto"/>
        <w:jc w:val="both"/>
        <w:rPr>
          <w:b/>
          <w:iCs/>
        </w:rPr>
      </w:pPr>
      <w:r w:rsidRPr="00D57528">
        <w:rPr>
          <w:b/>
          <w:iCs/>
        </w:rPr>
        <w:t>A szülők rendszeres tájékoztatása</w:t>
      </w:r>
    </w:p>
    <w:p w:rsidR="00A40EF2" w:rsidRPr="00D57528" w:rsidRDefault="00A40EF2" w:rsidP="001351D5">
      <w:pPr>
        <w:numPr>
          <w:ilvl w:val="0"/>
          <w:numId w:val="40"/>
        </w:numPr>
        <w:spacing w:after="120" w:line="240" w:lineRule="auto"/>
        <w:jc w:val="both"/>
      </w:pPr>
      <w:r w:rsidRPr="00D57528">
        <w:t>Közérdekű információkról, az alapdokumentumokról a szülők az óvodavezetői irodában illetve a csoportok saját faliújságain tájékozódhatnak.</w:t>
      </w:r>
    </w:p>
    <w:p w:rsidR="00A40EF2" w:rsidRPr="00D57528" w:rsidRDefault="00A40EF2" w:rsidP="001351D5">
      <w:pPr>
        <w:numPr>
          <w:ilvl w:val="0"/>
          <w:numId w:val="40"/>
        </w:numPr>
        <w:spacing w:after="120" w:line="240" w:lineRule="auto"/>
        <w:jc w:val="both"/>
      </w:pPr>
      <w:r w:rsidRPr="00D57528">
        <w:t>A pedagógiai programról, a sajátosságokról minden első szülői értekezleten tájékoztatást nyújtunk.</w:t>
      </w:r>
    </w:p>
    <w:p w:rsidR="00A40EF2" w:rsidRPr="00D57528" w:rsidRDefault="00A40EF2" w:rsidP="001351D5">
      <w:pPr>
        <w:numPr>
          <w:ilvl w:val="0"/>
          <w:numId w:val="40"/>
        </w:numPr>
        <w:spacing w:after="120" w:line="240" w:lineRule="auto"/>
        <w:jc w:val="both"/>
      </w:pPr>
      <w:r w:rsidRPr="00D57528">
        <w:t>Az óvoda által szervezett programokról, rendezvényekről a szülőket folyamatosan tájékoztatjuk a faliújságokon, a helyben kialakított rend szerint. Kérjük, hogy ezt naponta kísérjék figyelemmel!</w:t>
      </w:r>
    </w:p>
    <w:p w:rsidR="00A40EF2" w:rsidRPr="00D57528" w:rsidRDefault="00A40EF2" w:rsidP="001351D5">
      <w:pPr>
        <w:numPr>
          <w:ilvl w:val="0"/>
          <w:numId w:val="40"/>
        </w:numPr>
        <w:spacing w:after="120" w:line="240" w:lineRule="auto"/>
        <w:jc w:val="both"/>
      </w:pPr>
      <w:r w:rsidRPr="00D57528">
        <w:t>Felmerülő kérdéseikkel, szóban, vagy írásban, személyesen vagy választott tisztségviselőik útján forduljanak elsősorban gyermekük óvoda pedagógusaihoz, a tagóvoda vezetőjéhez, szükség esetén az óvodavezetőhöz.</w:t>
      </w:r>
    </w:p>
    <w:p w:rsidR="00A40EF2" w:rsidRPr="00D57528" w:rsidRDefault="00A40EF2" w:rsidP="001351D5">
      <w:pPr>
        <w:numPr>
          <w:ilvl w:val="0"/>
          <w:numId w:val="40"/>
        </w:numPr>
        <w:spacing w:after="120" w:line="240" w:lineRule="auto"/>
        <w:jc w:val="both"/>
      </w:pPr>
      <w:r w:rsidRPr="00D57528">
        <w:t>A szülői szervezet képviselője a gyermekek nagyobb csoportját érintő kérdésekben tájékoztatást kérhet az óvoda vezetőjétől, az e körbe tartozó ügyek tárgyalásakor részt vehet a nevelőtestületi értekezleteken.</w:t>
      </w:r>
    </w:p>
    <w:p w:rsidR="00310F41" w:rsidRPr="00D57528" w:rsidRDefault="00310F41" w:rsidP="00D35421">
      <w:pPr>
        <w:spacing w:after="120" w:line="240" w:lineRule="auto"/>
        <w:jc w:val="both"/>
        <w:rPr>
          <w:b/>
          <w:iCs/>
        </w:rPr>
      </w:pPr>
      <w:r w:rsidRPr="00D57528">
        <w:rPr>
          <w:b/>
          <w:iCs/>
        </w:rPr>
        <w:t>Az óvodánkba járó gyermekek szüleitől kérjük</w:t>
      </w:r>
    </w:p>
    <w:p w:rsidR="00310F41" w:rsidRPr="00D57528" w:rsidRDefault="00310F41" w:rsidP="001351D5">
      <w:pPr>
        <w:numPr>
          <w:ilvl w:val="0"/>
          <w:numId w:val="47"/>
        </w:numPr>
        <w:spacing w:after="120" w:line="240" w:lineRule="auto"/>
        <w:jc w:val="both"/>
      </w:pPr>
      <w:r w:rsidRPr="00D57528">
        <w:t>Az óvodai nevelés keretében folyó, a gyermek további életútját meghatározó foglalkozásokon biztosítsa részvételét</w:t>
      </w:r>
    </w:p>
    <w:p w:rsidR="00310F41" w:rsidRPr="00D57528" w:rsidRDefault="00310F41" w:rsidP="001351D5">
      <w:pPr>
        <w:numPr>
          <w:ilvl w:val="0"/>
          <w:numId w:val="47"/>
        </w:numPr>
        <w:spacing w:after="120" w:line="240" w:lineRule="auto"/>
        <w:jc w:val="both"/>
      </w:pPr>
      <w:r w:rsidRPr="00D57528">
        <w:t>Segítse elő gyermeke közösségbe való beilleszkedését, az óvoda rendjének, a közösségi élet magatartási szabályainak elsajátítását</w:t>
      </w:r>
    </w:p>
    <w:p w:rsidR="00310F41" w:rsidRPr="00D57528" w:rsidRDefault="00310F41" w:rsidP="001351D5">
      <w:pPr>
        <w:numPr>
          <w:ilvl w:val="0"/>
          <w:numId w:val="47"/>
        </w:numPr>
        <w:spacing w:after="120" w:line="240" w:lineRule="auto"/>
        <w:jc w:val="both"/>
      </w:pPr>
      <w:r w:rsidRPr="00D57528">
        <w:t>A gyermekével foglalkozó óvodapedagógussal rendszeresen tartsa a kapcsolatot, kísérje figyelemmel a gyermeke fejlődését, és segítően támogassa azt</w:t>
      </w:r>
    </w:p>
    <w:p w:rsidR="00310F41" w:rsidRPr="00D57528" w:rsidRDefault="00310F41" w:rsidP="001351D5">
      <w:pPr>
        <w:numPr>
          <w:ilvl w:val="0"/>
          <w:numId w:val="47"/>
        </w:numPr>
        <w:spacing w:after="120" w:line="240" w:lineRule="auto"/>
        <w:jc w:val="both"/>
      </w:pPr>
      <w:r w:rsidRPr="00D57528">
        <w:t>A sajátos nevelési igényű gyermekek szüleitől kérjük, hogy tegyék mindig lehetővé, hogy a gyermek a fejlesztő foglalkozásokon részt vegyen</w:t>
      </w:r>
    </w:p>
    <w:p w:rsidR="00813E1E" w:rsidRPr="00D57528" w:rsidRDefault="00813E1E" w:rsidP="00D35421">
      <w:pPr>
        <w:pStyle w:val="Cmsor1"/>
        <w:spacing w:before="0" w:after="120"/>
        <w:jc w:val="center"/>
      </w:pPr>
      <w:bookmarkStart w:id="41" w:name="_Toc58264545"/>
      <w:r w:rsidRPr="00D57528">
        <w:t xml:space="preserve">A </w:t>
      </w:r>
      <w:r w:rsidR="00925A5E" w:rsidRPr="00D57528">
        <w:t>SZÜLŐ VÉLEMÉNNYILVÁNÍTÁSÁNAK LEHETŐSÉGEI</w:t>
      </w:r>
      <w:bookmarkEnd w:id="41"/>
    </w:p>
    <w:p w:rsidR="00A40EF2" w:rsidRPr="00D57528" w:rsidRDefault="00A40EF2" w:rsidP="00D35421">
      <w:pPr>
        <w:spacing w:after="120" w:line="240" w:lineRule="auto"/>
        <w:jc w:val="both"/>
      </w:pPr>
      <w:r w:rsidRPr="00D57528">
        <w:t>A szülőknek lehetőségük van – és mi igényeljük is -, hogy az óvodában folyó pedagógiai munka kialakításában, annak gyakorlatában, mint partnereink, aktívan vegyenek részt, ötleteikkel segítsék elő közös célunk megvalósítását.</w:t>
      </w:r>
    </w:p>
    <w:p w:rsidR="000C5EC9" w:rsidRPr="00D57528" w:rsidRDefault="000C5EC9" w:rsidP="00D35421">
      <w:pPr>
        <w:spacing w:after="120" w:line="240" w:lineRule="auto"/>
        <w:jc w:val="both"/>
        <w:rPr>
          <w:rFonts w:cs="Times New Roman"/>
          <w:b/>
          <w:bCs/>
          <w:iCs/>
          <w:szCs w:val="24"/>
          <w:lang w:eastAsia="hu-HU"/>
        </w:rPr>
      </w:pPr>
      <w:r w:rsidRPr="00D57528">
        <w:rPr>
          <w:rFonts w:cs="Times New Roman"/>
          <w:b/>
          <w:bCs/>
          <w:iCs/>
          <w:szCs w:val="24"/>
          <w:lang w:eastAsia="hu-HU"/>
        </w:rPr>
        <w:t>A szülő véleményt nyilváníthat;</w:t>
      </w:r>
    </w:p>
    <w:p w:rsidR="00813E1E" w:rsidRPr="00D57528" w:rsidRDefault="00813E1E" w:rsidP="001351D5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műkö</w:t>
      </w:r>
      <w:r w:rsidR="00DF09A5" w:rsidRPr="00D57528">
        <w:rPr>
          <w:rFonts w:cs="Times New Roman"/>
          <w:szCs w:val="24"/>
        </w:rPr>
        <w:t>dés rendjéhez, a gyermekek fogadásához,</w:t>
      </w:r>
    </w:p>
    <w:p w:rsidR="00813E1E" w:rsidRPr="00D57528" w:rsidRDefault="00813E1E" w:rsidP="001351D5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b</w:t>
      </w:r>
      <w:r w:rsidR="00DF09A5" w:rsidRPr="00D57528">
        <w:rPr>
          <w:rFonts w:cs="Times New Roman"/>
          <w:szCs w:val="24"/>
        </w:rPr>
        <w:t>elépés és benntartózkodás rendjéhez</w:t>
      </w:r>
      <w:r w:rsidRPr="00D57528">
        <w:rPr>
          <w:rFonts w:cs="Times New Roman"/>
          <w:szCs w:val="24"/>
        </w:rPr>
        <w:t>, azok részére, akik nem állnak jogviszonyban az óvodával</w:t>
      </w:r>
      <w:r w:rsidR="00DF09A5" w:rsidRPr="00D57528">
        <w:rPr>
          <w:rFonts w:cs="Times New Roman"/>
          <w:szCs w:val="24"/>
        </w:rPr>
        <w:t>,</w:t>
      </w:r>
    </w:p>
    <w:p w:rsidR="00813E1E" w:rsidRPr="00D57528" w:rsidRDefault="00813E1E" w:rsidP="001351D5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lastRenderedPageBreak/>
        <w:t>a vezetők és a szülői szerveze</w:t>
      </w:r>
      <w:r w:rsidR="00DF09A5" w:rsidRPr="00D57528">
        <w:rPr>
          <w:rFonts w:cs="Times New Roman"/>
          <w:szCs w:val="24"/>
        </w:rPr>
        <w:t xml:space="preserve">t közötti kapcsolattartás módjában, </w:t>
      </w:r>
    </w:p>
    <w:p w:rsidR="00813E1E" w:rsidRPr="00D57528" w:rsidRDefault="00813E1E" w:rsidP="001351D5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az ü</w:t>
      </w:r>
      <w:r w:rsidR="00DF09A5" w:rsidRPr="00D57528">
        <w:rPr>
          <w:rFonts w:cs="Times New Roman"/>
          <w:szCs w:val="24"/>
        </w:rPr>
        <w:t>nnepélyek, megemlékezések rendjéhez,</w:t>
      </w:r>
    </w:p>
    <w:p w:rsidR="00813E1E" w:rsidRPr="00D57528" w:rsidRDefault="00813E1E" w:rsidP="001351D5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rendszeres egészségügyi felügyelet és ellátás</w:t>
      </w:r>
      <w:r w:rsidR="00DF09A5" w:rsidRPr="00D57528">
        <w:rPr>
          <w:rFonts w:cs="Times New Roman"/>
          <w:szCs w:val="24"/>
        </w:rPr>
        <w:t>ához,</w:t>
      </w:r>
    </w:p>
    <w:p w:rsidR="00813E1E" w:rsidRPr="00D57528" w:rsidRDefault="00813E1E" w:rsidP="001351D5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az adatkezelési szabályzat elfogadásakor gyermekeik személyes adatainak kezelésével kapcsolatban</w:t>
      </w:r>
      <w:r w:rsidR="00DF09A5" w:rsidRPr="00D57528">
        <w:rPr>
          <w:rFonts w:cs="Times New Roman"/>
          <w:szCs w:val="24"/>
        </w:rPr>
        <w:t>,</w:t>
      </w:r>
    </w:p>
    <w:p w:rsidR="00813E1E" w:rsidRPr="00D57528" w:rsidRDefault="00813E1E" w:rsidP="001351D5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szülőket anyagilag is érintő ügyekben</w:t>
      </w:r>
      <w:r w:rsidR="00DF09A5" w:rsidRPr="00D57528">
        <w:rPr>
          <w:rFonts w:cs="Times New Roman"/>
          <w:szCs w:val="24"/>
        </w:rPr>
        <w:t>,</w:t>
      </w:r>
    </w:p>
    <w:p w:rsidR="00813E1E" w:rsidRPr="00D57528" w:rsidRDefault="00813E1E" w:rsidP="001351D5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szülői értekezlet napirendjének meghatározásában</w:t>
      </w:r>
      <w:r w:rsidR="00DF09A5" w:rsidRPr="00D57528">
        <w:rPr>
          <w:rFonts w:cs="Times New Roman"/>
          <w:szCs w:val="24"/>
        </w:rPr>
        <w:t>,</w:t>
      </w:r>
    </w:p>
    <w:p w:rsidR="00813E1E" w:rsidRPr="00D57528" w:rsidRDefault="00813E1E" w:rsidP="001351D5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az óvoda és a család kapcsolattartási rendjének kialakításában</w:t>
      </w:r>
      <w:r w:rsidR="00DF09A5" w:rsidRPr="00D57528">
        <w:rPr>
          <w:rFonts w:cs="Times New Roman"/>
          <w:szCs w:val="24"/>
        </w:rPr>
        <w:t>,</w:t>
      </w:r>
    </w:p>
    <w:p w:rsidR="00813E1E" w:rsidRPr="00D57528" w:rsidRDefault="00813E1E" w:rsidP="001351D5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munkatervnek a szülőket is érintő részében</w:t>
      </w:r>
      <w:r w:rsidR="00DF09A5" w:rsidRPr="00D57528">
        <w:rPr>
          <w:rFonts w:cs="Times New Roman"/>
          <w:szCs w:val="24"/>
        </w:rPr>
        <w:t>,</w:t>
      </w:r>
    </w:p>
    <w:p w:rsidR="00813E1E" w:rsidRPr="00D57528" w:rsidRDefault="00813E1E" w:rsidP="001351D5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hit és vallásoktatás helyének és idejének meghatározásában</w:t>
      </w:r>
      <w:r w:rsidR="00DF09A5" w:rsidRPr="00D57528">
        <w:rPr>
          <w:rFonts w:cs="Times New Roman"/>
          <w:szCs w:val="24"/>
        </w:rPr>
        <w:t>,</w:t>
      </w:r>
    </w:p>
    <w:p w:rsidR="00813E1E" w:rsidRPr="00D57528" w:rsidRDefault="00813E1E" w:rsidP="001351D5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az intézmény megszüntetésével, átszervezésével, feladatának megváltoztatásával, nevének megállapításával, költségvetésének meghatározásával és módosításával, vezetőjének megbízásával és megbízásának visszavonásával kapcsolatosan</w:t>
      </w:r>
    </w:p>
    <w:p w:rsidR="00813E1E" w:rsidRPr="00D57528" w:rsidRDefault="00813E1E" w:rsidP="001351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pedagógus, a vezető és az intézmény önértékelésének eljárásrendje alkalmával</w:t>
      </w:r>
    </w:p>
    <w:p w:rsidR="00813E1E" w:rsidRPr="00D57528" w:rsidRDefault="00813E1E" w:rsidP="001351D5">
      <w:pPr>
        <w:numPr>
          <w:ilvl w:val="0"/>
          <w:numId w:val="5"/>
        </w:num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az </w:t>
      </w:r>
      <w:r w:rsidR="003E0237">
        <w:rPr>
          <w:rFonts w:cs="Times New Roman"/>
          <w:color w:val="0070C0"/>
          <w:szCs w:val="24"/>
        </w:rPr>
        <w:t xml:space="preserve">igazgató </w:t>
      </w:r>
      <w:r w:rsidRPr="00D57528">
        <w:rPr>
          <w:rFonts w:cs="Times New Roman"/>
          <w:szCs w:val="24"/>
        </w:rPr>
        <w:t>munkájának értékelése a vezető megbízásának második és negyedik évében személyazonosításra alkalmatlan kérdőíves felmérés alapján az OH által biztosított informatikai felületen.</w:t>
      </w:r>
    </w:p>
    <w:p w:rsidR="00813E1E" w:rsidRPr="00D57528" w:rsidRDefault="00813E1E" w:rsidP="001351D5">
      <w:pPr>
        <w:numPr>
          <w:ilvl w:val="0"/>
          <w:numId w:val="5"/>
        </w:num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az óvodapedagógus munkájának értékelése az intézményi önértékelés megvalósításánál, az, OH által biztosított informatikai felületen.</w:t>
      </w:r>
    </w:p>
    <w:p w:rsidR="00813E1E" w:rsidRPr="00D57528" w:rsidRDefault="00583C2A" w:rsidP="00D35421">
      <w:pPr>
        <w:spacing w:after="120" w:line="240" w:lineRule="auto"/>
        <w:jc w:val="both"/>
        <w:rPr>
          <w:rFonts w:cs="Times New Roman"/>
          <w:b/>
          <w:bCs/>
          <w:iCs/>
          <w:szCs w:val="24"/>
        </w:rPr>
      </w:pPr>
      <w:r w:rsidRPr="00D57528">
        <w:rPr>
          <w:rFonts w:cs="Times New Roman"/>
          <w:b/>
          <w:bCs/>
          <w:iCs/>
          <w:szCs w:val="24"/>
        </w:rPr>
        <w:t>A véleménynyilvánítás időpontja</w:t>
      </w:r>
    </w:p>
    <w:p w:rsidR="00813E1E" w:rsidRPr="00D57528" w:rsidRDefault="00813E1E" w:rsidP="001351D5">
      <w:pPr>
        <w:pStyle w:val="ppp"/>
        <w:numPr>
          <w:ilvl w:val="0"/>
          <w:numId w:val="6"/>
        </w:numPr>
        <w:spacing w:before="0" w:after="120"/>
        <w:jc w:val="both"/>
        <w:rPr>
          <w:bCs/>
          <w:sz w:val="24"/>
          <w:szCs w:val="24"/>
        </w:rPr>
      </w:pPr>
      <w:r w:rsidRPr="00D57528">
        <w:rPr>
          <w:bCs/>
          <w:sz w:val="24"/>
          <w:szCs w:val="24"/>
        </w:rPr>
        <w:t>SZMSZ, Éves Munkaterv, Házirend, Pedagógiai Program elfogadása, módosítása, önértékelés, tanfelügyelet</w:t>
      </w:r>
    </w:p>
    <w:p w:rsidR="00813E1E" w:rsidRPr="00D57528" w:rsidRDefault="00813E1E" w:rsidP="00D35421">
      <w:pPr>
        <w:pStyle w:val="ppp"/>
        <w:spacing w:before="0" w:after="120"/>
        <w:ind w:left="0" w:firstLine="0"/>
        <w:jc w:val="both"/>
        <w:rPr>
          <w:b/>
          <w:bCs/>
          <w:sz w:val="24"/>
          <w:szCs w:val="24"/>
        </w:rPr>
      </w:pPr>
      <w:r w:rsidRPr="00D57528">
        <w:rPr>
          <w:b/>
          <w:bCs/>
          <w:sz w:val="24"/>
          <w:szCs w:val="24"/>
        </w:rPr>
        <w:t>A</w:t>
      </w:r>
      <w:r w:rsidR="00583C2A" w:rsidRPr="00D57528">
        <w:rPr>
          <w:b/>
          <w:bCs/>
          <w:sz w:val="24"/>
          <w:szCs w:val="24"/>
        </w:rPr>
        <w:t xml:space="preserve">lkalmak </w:t>
      </w:r>
      <w:r w:rsidR="00474663" w:rsidRPr="00D57528">
        <w:rPr>
          <w:b/>
          <w:bCs/>
          <w:sz w:val="24"/>
          <w:szCs w:val="24"/>
        </w:rPr>
        <w:t>a véleménynyilvánításra</w:t>
      </w:r>
    </w:p>
    <w:p w:rsidR="00894450" w:rsidRPr="00D57528" w:rsidRDefault="00894450" w:rsidP="00D35421">
      <w:pPr>
        <w:spacing w:after="120" w:line="240" w:lineRule="auto"/>
        <w:jc w:val="both"/>
      </w:pPr>
      <w:r w:rsidRPr="00D57528">
        <w:t>Ezek a lehetőségek:</w:t>
      </w:r>
    </w:p>
    <w:p w:rsidR="00894450" w:rsidRPr="00D57528" w:rsidRDefault="00894450" w:rsidP="001351D5">
      <w:pPr>
        <w:numPr>
          <w:ilvl w:val="0"/>
          <w:numId w:val="41"/>
        </w:numPr>
        <w:spacing w:after="120" w:line="240" w:lineRule="auto"/>
        <w:jc w:val="both"/>
      </w:pPr>
      <w:r w:rsidRPr="00D57528">
        <w:t>szülői fórumok</w:t>
      </w:r>
    </w:p>
    <w:p w:rsidR="00894450" w:rsidRPr="00D57528" w:rsidRDefault="00894450" w:rsidP="001351D5">
      <w:pPr>
        <w:numPr>
          <w:ilvl w:val="0"/>
          <w:numId w:val="41"/>
        </w:numPr>
        <w:spacing w:after="120" w:line="240" w:lineRule="auto"/>
        <w:jc w:val="both"/>
      </w:pPr>
      <w:r w:rsidRPr="00D57528">
        <w:t>szülői beszélgetések, (a csoport életével kapcsolatos megbeszélések)    </w:t>
      </w:r>
    </w:p>
    <w:p w:rsidR="00894450" w:rsidRPr="00D57528" w:rsidRDefault="00894450" w:rsidP="001351D5">
      <w:pPr>
        <w:numPr>
          <w:ilvl w:val="0"/>
          <w:numId w:val="41"/>
        </w:numPr>
        <w:spacing w:after="120" w:line="240" w:lineRule="auto"/>
        <w:jc w:val="both"/>
      </w:pPr>
      <w:r w:rsidRPr="00D57528">
        <w:t>szülői szervezet – képviselet megbeszélései  </w:t>
      </w:r>
    </w:p>
    <w:p w:rsidR="00894450" w:rsidRPr="00D57528" w:rsidRDefault="00894450" w:rsidP="001351D5">
      <w:pPr>
        <w:numPr>
          <w:ilvl w:val="0"/>
          <w:numId w:val="41"/>
        </w:numPr>
        <w:spacing w:after="120" w:line="240" w:lineRule="auto"/>
        <w:jc w:val="both"/>
      </w:pPr>
      <w:r w:rsidRPr="00D57528">
        <w:t>családi beszélgetések (az óvodában és a családlátogatás alkalmával)</w:t>
      </w:r>
    </w:p>
    <w:p w:rsidR="00894450" w:rsidRPr="00D57528" w:rsidRDefault="00894450" w:rsidP="001351D5">
      <w:pPr>
        <w:numPr>
          <w:ilvl w:val="0"/>
          <w:numId w:val="41"/>
        </w:numPr>
        <w:spacing w:after="120" w:line="240" w:lineRule="auto"/>
        <w:jc w:val="both"/>
      </w:pPr>
      <w:r w:rsidRPr="00D57528">
        <w:t>közös rendezvények előkészítése, lebonyolítása</w:t>
      </w:r>
    </w:p>
    <w:p w:rsidR="00894450" w:rsidRPr="00D57528" w:rsidRDefault="00894450" w:rsidP="001351D5">
      <w:pPr>
        <w:numPr>
          <w:ilvl w:val="0"/>
          <w:numId w:val="41"/>
        </w:numPr>
        <w:spacing w:after="120" w:line="240" w:lineRule="auto"/>
        <w:jc w:val="both"/>
      </w:pPr>
      <w:r w:rsidRPr="00D57528">
        <w:t>játszó és munkadélutánok</w:t>
      </w:r>
    </w:p>
    <w:p w:rsidR="00894450" w:rsidRPr="00D57528" w:rsidRDefault="00894450" w:rsidP="001351D5">
      <w:pPr>
        <w:numPr>
          <w:ilvl w:val="0"/>
          <w:numId w:val="41"/>
        </w:numPr>
        <w:spacing w:after="120" w:line="240" w:lineRule="auto"/>
        <w:jc w:val="both"/>
      </w:pPr>
      <w:r w:rsidRPr="00D57528">
        <w:t xml:space="preserve">fogadóórák </w:t>
      </w:r>
    </w:p>
    <w:p w:rsidR="00894450" w:rsidRPr="00D57528" w:rsidRDefault="00894450" w:rsidP="001351D5">
      <w:pPr>
        <w:numPr>
          <w:ilvl w:val="0"/>
          <w:numId w:val="41"/>
        </w:numPr>
        <w:spacing w:after="120" w:line="240" w:lineRule="auto"/>
        <w:jc w:val="both"/>
      </w:pPr>
      <w:r w:rsidRPr="00D57528">
        <w:t xml:space="preserve">az óvónővel vagy óvodavezetővel történő rövid esetenkénti megbeszélések </w:t>
      </w:r>
    </w:p>
    <w:p w:rsidR="00894450" w:rsidRPr="00D57528" w:rsidRDefault="00894450" w:rsidP="00D35421">
      <w:pPr>
        <w:spacing w:after="120" w:line="240" w:lineRule="auto"/>
        <w:jc w:val="both"/>
      </w:pPr>
      <w:r w:rsidRPr="00D57528">
        <w:t xml:space="preserve">Nyíltnapok szervezése a csoportok által meghatározottak alapján történik.  </w:t>
      </w:r>
    </w:p>
    <w:p w:rsidR="00894450" w:rsidRPr="00D57528" w:rsidRDefault="00894450" w:rsidP="00D35421">
      <w:pPr>
        <w:spacing w:after="120" w:line="240" w:lineRule="auto"/>
        <w:jc w:val="both"/>
      </w:pPr>
      <w:r w:rsidRPr="00D57528">
        <w:t xml:space="preserve">A beszoktatási időn túl, a gyermekcsoportban – az óvodai élet zavartalan szervezése érdekében – kérjük, ne tartózkodjanak testvérek, szülők. </w:t>
      </w:r>
    </w:p>
    <w:p w:rsidR="00894450" w:rsidRPr="00D57528" w:rsidRDefault="00894450" w:rsidP="00D35421">
      <w:pPr>
        <w:spacing w:after="120" w:line="240" w:lineRule="auto"/>
        <w:jc w:val="both"/>
      </w:pPr>
      <w:r w:rsidRPr="00D57528">
        <w:t>Az intézmény több alkalommal szervez a családokkal közös eseményeket, melyre minden kedves vendéget szeretettel várunk.</w:t>
      </w:r>
    </w:p>
    <w:p w:rsidR="00894450" w:rsidRPr="00D57528" w:rsidRDefault="00894450" w:rsidP="00D35421">
      <w:pPr>
        <w:spacing w:after="120" w:line="240" w:lineRule="auto"/>
        <w:jc w:val="both"/>
      </w:pPr>
      <w:r w:rsidRPr="00D57528">
        <w:lastRenderedPageBreak/>
        <w:t xml:space="preserve">A szülők a gyermekük fejlődéséről fogadóóra keretében kaphatnak tájékoztatást előre egyeztetett időpontban. </w:t>
      </w:r>
    </w:p>
    <w:p w:rsidR="00894450" w:rsidRPr="00D57528" w:rsidRDefault="00894450" w:rsidP="00D35421">
      <w:pPr>
        <w:spacing w:after="120" w:line="240" w:lineRule="auto"/>
        <w:jc w:val="both"/>
      </w:pPr>
      <w:r w:rsidRPr="00D57528">
        <w:t>A gyermekekről információt, pedagógiai véleményt kizárólag a vele foglalkozó pedagógus, a gyermekkel esetleg külön foglalkozó szakembertől (pszichológus, logopédus, fejlesztőpedagógus) és az óvoda vezetője adhat.</w:t>
      </w:r>
    </w:p>
    <w:p w:rsidR="00894450" w:rsidRPr="00D57528" w:rsidRDefault="00894450" w:rsidP="00D35421">
      <w:pPr>
        <w:spacing w:after="120" w:line="240" w:lineRule="auto"/>
        <w:jc w:val="both"/>
      </w:pPr>
      <w:r w:rsidRPr="00D57528">
        <w:t>Óvodai nevelésünk során a pozitív megerősítésre törekszünk.</w:t>
      </w:r>
    </w:p>
    <w:p w:rsidR="00F4466B" w:rsidRPr="00D57528" w:rsidRDefault="00F4466B" w:rsidP="00D35421">
      <w:pPr>
        <w:pStyle w:val="Default"/>
        <w:spacing w:after="120"/>
        <w:jc w:val="both"/>
        <w:rPr>
          <w:b/>
          <w:color w:val="auto"/>
        </w:rPr>
      </w:pPr>
    </w:p>
    <w:p w:rsidR="00813E1E" w:rsidRPr="00D57528" w:rsidRDefault="00583C2A" w:rsidP="00D35421">
      <w:pPr>
        <w:pStyle w:val="ppp"/>
        <w:spacing w:before="0" w:after="120"/>
        <w:ind w:left="0" w:firstLine="0"/>
        <w:jc w:val="both"/>
        <w:rPr>
          <w:b/>
          <w:bCs/>
          <w:sz w:val="24"/>
          <w:szCs w:val="24"/>
        </w:rPr>
      </w:pPr>
      <w:r w:rsidRPr="00D57528">
        <w:rPr>
          <w:b/>
          <w:bCs/>
          <w:sz w:val="24"/>
          <w:szCs w:val="24"/>
        </w:rPr>
        <w:t>A véleménynyilvánítás formája</w:t>
      </w:r>
    </w:p>
    <w:p w:rsidR="00813E1E" w:rsidRPr="00D57528" w:rsidRDefault="00813E1E" w:rsidP="001351D5">
      <w:pPr>
        <w:pStyle w:val="ppp"/>
        <w:numPr>
          <w:ilvl w:val="0"/>
          <w:numId w:val="7"/>
        </w:numPr>
        <w:spacing w:before="0" w:after="120"/>
        <w:jc w:val="both"/>
        <w:rPr>
          <w:bCs/>
          <w:sz w:val="24"/>
          <w:szCs w:val="24"/>
        </w:rPr>
      </w:pPr>
      <w:r w:rsidRPr="00D57528">
        <w:rPr>
          <w:bCs/>
          <w:sz w:val="24"/>
          <w:szCs w:val="24"/>
        </w:rPr>
        <w:t>írásban (elektronikus formában is) a vezető/telephelyvezető felé</w:t>
      </w:r>
    </w:p>
    <w:p w:rsidR="00813E1E" w:rsidRPr="00D57528" w:rsidRDefault="00813E1E" w:rsidP="001351D5">
      <w:pPr>
        <w:pStyle w:val="ppp"/>
        <w:numPr>
          <w:ilvl w:val="0"/>
          <w:numId w:val="7"/>
        </w:numPr>
        <w:spacing w:before="0" w:after="120"/>
        <w:jc w:val="both"/>
        <w:rPr>
          <w:bCs/>
          <w:sz w:val="24"/>
          <w:szCs w:val="24"/>
        </w:rPr>
      </w:pPr>
      <w:r w:rsidRPr="00D57528">
        <w:rPr>
          <w:bCs/>
          <w:sz w:val="24"/>
          <w:szCs w:val="24"/>
        </w:rPr>
        <w:t>szóban az óvodapedagógus felé</w:t>
      </w:r>
    </w:p>
    <w:p w:rsidR="00813E1E" w:rsidRPr="00D57528" w:rsidRDefault="00813E1E" w:rsidP="001351D5">
      <w:pPr>
        <w:pStyle w:val="ppp"/>
        <w:numPr>
          <w:ilvl w:val="0"/>
          <w:numId w:val="7"/>
        </w:numPr>
        <w:spacing w:before="0" w:after="120"/>
        <w:jc w:val="both"/>
        <w:rPr>
          <w:bCs/>
          <w:sz w:val="24"/>
          <w:szCs w:val="24"/>
        </w:rPr>
      </w:pPr>
      <w:r w:rsidRPr="00D57528">
        <w:rPr>
          <w:bCs/>
          <w:sz w:val="24"/>
          <w:szCs w:val="24"/>
        </w:rPr>
        <w:t>szóban jegyzőkönyvbe a nevelőtestületi értekezleten</w:t>
      </w:r>
    </w:p>
    <w:p w:rsidR="00C4681E" w:rsidRPr="00D57528" w:rsidRDefault="00C4681E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Az előtérben elhelyezett hirdető táblán  tájékoztatjuk a szülőket azokról a hírekről, eseményekről, aktuális programokról, amelyek minden szülőt és gyermeket érintenek. </w:t>
      </w:r>
    </w:p>
    <w:p w:rsidR="00D802E5" w:rsidRPr="00D57528" w:rsidRDefault="00D802E5" w:rsidP="00D35421">
      <w:pPr>
        <w:pStyle w:val="Cmsor1"/>
        <w:spacing w:before="0" w:after="120"/>
        <w:jc w:val="center"/>
      </w:pPr>
      <w:bookmarkStart w:id="42" w:name="_Toc58264546"/>
      <w:r w:rsidRPr="00D57528">
        <w:t>TÁJÉKOZTATÁS ADÁSA AZ INTÉZMÉNYI DOKUMENTUMOKRÓL</w:t>
      </w:r>
      <w:bookmarkEnd w:id="42"/>
    </w:p>
    <w:p w:rsidR="00925A5E" w:rsidRPr="00D57528" w:rsidRDefault="00925A5E" w:rsidP="00D35421">
      <w:pPr>
        <w:spacing w:after="120" w:line="240" w:lineRule="auto"/>
        <w:jc w:val="both"/>
        <w:rPr>
          <w:rFonts w:cs="Times New Roman"/>
          <w:bCs/>
          <w:szCs w:val="24"/>
        </w:rPr>
      </w:pPr>
      <w:r w:rsidRPr="00D57528">
        <w:rPr>
          <w:rFonts w:cs="Times New Roman"/>
          <w:bCs/>
          <w:szCs w:val="24"/>
        </w:rPr>
        <w:t>A</w:t>
      </w:r>
      <w:r w:rsidR="00F4466B" w:rsidRPr="00D57528">
        <w:rPr>
          <w:rFonts w:cs="Times New Roman"/>
          <w:bCs/>
          <w:szCs w:val="24"/>
        </w:rPr>
        <w:t>z óvodai Pedagógiai programról,az SZMSZ-ről és a</w:t>
      </w:r>
      <w:r w:rsidRPr="00D57528">
        <w:rPr>
          <w:rFonts w:cs="Times New Roman"/>
          <w:bCs/>
          <w:szCs w:val="24"/>
        </w:rPr>
        <w:t xml:space="preserve"> házirendről minden érintett tájékoztatást kérhet az intézmény vezetőjétől, előre egyeztetett időpontban.</w:t>
      </w:r>
    </w:p>
    <w:p w:rsidR="00D802E5" w:rsidRPr="00D57528" w:rsidRDefault="00D802E5" w:rsidP="00D35421">
      <w:pPr>
        <w:pStyle w:val="Cmsor1"/>
        <w:spacing w:before="0" w:after="120"/>
        <w:jc w:val="center"/>
      </w:pPr>
      <w:bookmarkStart w:id="43" w:name="_Toc58264547"/>
      <w:r w:rsidRPr="00D57528">
        <w:t>EGYÉB SPECIÁLIS, AZ INTÉZMÉNYRE VONATKOZÓ SZABÁLYOK</w:t>
      </w:r>
      <w:bookmarkEnd w:id="43"/>
    </w:p>
    <w:p w:rsidR="001B04E1" w:rsidRPr="00D57528" w:rsidRDefault="001B04E1" w:rsidP="00D35421">
      <w:pPr>
        <w:pStyle w:val="Cmsor1"/>
        <w:spacing w:before="0" w:after="120"/>
        <w:jc w:val="center"/>
      </w:pPr>
      <w:bookmarkStart w:id="44" w:name="_Toc58264548"/>
      <w:r w:rsidRPr="00D57528">
        <w:t>T</w:t>
      </w:r>
      <w:r w:rsidR="00126BB3" w:rsidRPr="00D57528">
        <w:t>érítésmentesen és térítés ellenében igénybe vehető szolgáltatások</w:t>
      </w:r>
      <w:bookmarkEnd w:id="44"/>
    </w:p>
    <w:p w:rsidR="00D85367" w:rsidRPr="00D57528" w:rsidRDefault="00925A5E" w:rsidP="00D35421">
      <w:pPr>
        <w:spacing w:after="120" w:line="240" w:lineRule="auto"/>
        <w:jc w:val="both"/>
        <w:rPr>
          <w:rFonts w:cs="Times New Roman"/>
          <w:i/>
          <w:szCs w:val="24"/>
        </w:rPr>
      </w:pPr>
      <w:r w:rsidRPr="00D57528">
        <w:rPr>
          <w:rFonts w:cs="Times New Roman"/>
          <w:i/>
          <w:szCs w:val="24"/>
        </w:rPr>
        <w:t>Térítésmentese</w:t>
      </w:r>
      <w:r w:rsidR="00CA47BB" w:rsidRPr="00D57528">
        <w:rPr>
          <w:rFonts w:cs="Times New Roman"/>
          <w:i/>
          <w:szCs w:val="24"/>
        </w:rPr>
        <w:t xml:space="preserve">n </w:t>
      </w:r>
      <w:r w:rsidR="00D85367" w:rsidRPr="00D57528">
        <w:rPr>
          <w:i/>
        </w:rPr>
        <w:t>igénybe vehető szolgáltatások</w:t>
      </w:r>
    </w:p>
    <w:p w:rsidR="00D85367" w:rsidRPr="00D57528" w:rsidRDefault="00D85367" w:rsidP="001351D5">
      <w:pPr>
        <w:numPr>
          <w:ilvl w:val="0"/>
          <w:numId w:val="31"/>
        </w:numPr>
        <w:spacing w:after="120" w:line="240" w:lineRule="auto"/>
        <w:jc w:val="both"/>
      </w:pPr>
      <w:r w:rsidRPr="00D57528">
        <w:t>a gyerekek óvodai nevelése, napközbeni ellátása</w:t>
      </w:r>
    </w:p>
    <w:p w:rsidR="00D85367" w:rsidRPr="00D57528" w:rsidRDefault="00D85367" w:rsidP="001351D5">
      <w:pPr>
        <w:numPr>
          <w:ilvl w:val="0"/>
          <w:numId w:val="31"/>
        </w:numPr>
        <w:spacing w:after="120" w:line="240" w:lineRule="auto"/>
        <w:jc w:val="both"/>
      </w:pPr>
      <w:r w:rsidRPr="00D57528">
        <w:t>óvodai foglalkozások</w:t>
      </w:r>
    </w:p>
    <w:p w:rsidR="00D85367" w:rsidRPr="00D57528" w:rsidRDefault="00D85367" w:rsidP="001351D5">
      <w:pPr>
        <w:numPr>
          <w:ilvl w:val="0"/>
          <w:numId w:val="31"/>
        </w:numPr>
        <w:spacing w:after="120" w:line="240" w:lineRule="auto"/>
        <w:jc w:val="both"/>
      </w:pPr>
      <w:r w:rsidRPr="00D57528">
        <w:t>logopédiai, fejlesztő foglalkozások</w:t>
      </w:r>
    </w:p>
    <w:p w:rsidR="00D85367" w:rsidRPr="00D57528" w:rsidRDefault="00D85367" w:rsidP="001351D5">
      <w:pPr>
        <w:numPr>
          <w:ilvl w:val="0"/>
          <w:numId w:val="31"/>
        </w:numPr>
        <w:spacing w:after="120" w:line="240" w:lineRule="auto"/>
        <w:jc w:val="both"/>
      </w:pPr>
      <w:r w:rsidRPr="00D57528">
        <w:t>sajátos nevelési igényű gyermekek felzárkóztató foglalkozásai</w:t>
      </w:r>
    </w:p>
    <w:p w:rsidR="00D85367" w:rsidRPr="00D57528" w:rsidRDefault="00D85367" w:rsidP="001351D5">
      <w:pPr>
        <w:numPr>
          <w:ilvl w:val="0"/>
          <w:numId w:val="31"/>
        </w:numPr>
        <w:spacing w:after="120" w:line="240" w:lineRule="auto"/>
        <w:jc w:val="both"/>
      </w:pPr>
      <w:r w:rsidRPr="00D57528">
        <w:t>vízhezszoktató úszás 5-6 éveseknek</w:t>
      </w:r>
    </w:p>
    <w:p w:rsidR="00D85367" w:rsidRPr="00D57528" w:rsidRDefault="00D85367" w:rsidP="001351D5">
      <w:pPr>
        <w:numPr>
          <w:ilvl w:val="0"/>
          <w:numId w:val="31"/>
        </w:numPr>
        <w:spacing w:after="120" w:line="240" w:lineRule="auto"/>
        <w:jc w:val="both"/>
      </w:pPr>
      <w:r w:rsidRPr="00D57528">
        <w:t>az óvoda létesítményeinek és eszközeinek használata a fenti szolgáltatások igénybevételéhez</w:t>
      </w:r>
    </w:p>
    <w:p w:rsidR="00D85367" w:rsidRPr="00D57528" w:rsidRDefault="00D85367" w:rsidP="001351D5">
      <w:pPr>
        <w:numPr>
          <w:ilvl w:val="0"/>
          <w:numId w:val="31"/>
        </w:numPr>
        <w:spacing w:after="120" w:line="240" w:lineRule="auto"/>
        <w:jc w:val="both"/>
      </w:pPr>
      <w:r w:rsidRPr="00D57528">
        <w:t>Ovi-foci</w:t>
      </w:r>
    </w:p>
    <w:p w:rsidR="00D85367" w:rsidRPr="00D57528" w:rsidRDefault="00D85367" w:rsidP="001351D5">
      <w:pPr>
        <w:numPr>
          <w:ilvl w:val="0"/>
          <w:numId w:val="31"/>
        </w:numPr>
        <w:spacing w:after="120" w:line="240" w:lineRule="auto"/>
        <w:jc w:val="both"/>
      </w:pPr>
      <w:r w:rsidRPr="00D57528">
        <w:t>néptánc, népi játékok</w:t>
      </w:r>
    </w:p>
    <w:p w:rsidR="00D85367" w:rsidRPr="00D57528" w:rsidRDefault="00D85367" w:rsidP="001351D5">
      <w:pPr>
        <w:numPr>
          <w:ilvl w:val="0"/>
          <w:numId w:val="31"/>
        </w:numPr>
        <w:spacing w:after="120" w:line="240" w:lineRule="auto"/>
        <w:jc w:val="both"/>
      </w:pPr>
      <w:r w:rsidRPr="00D57528">
        <w:t>mese-játék</w:t>
      </w:r>
    </w:p>
    <w:p w:rsidR="00D85367" w:rsidRPr="00D57528" w:rsidRDefault="00D85367" w:rsidP="001351D5">
      <w:pPr>
        <w:numPr>
          <w:ilvl w:val="0"/>
          <w:numId w:val="31"/>
        </w:numPr>
        <w:spacing w:after="120" w:line="240" w:lineRule="auto"/>
        <w:jc w:val="both"/>
      </w:pPr>
      <w:r w:rsidRPr="00D57528">
        <w:t>angol foglal</w:t>
      </w:r>
      <w:r w:rsidR="00CA47BB" w:rsidRPr="00D57528">
        <w:t>k</w:t>
      </w:r>
      <w:r w:rsidRPr="00D57528">
        <w:t>ozás</w:t>
      </w:r>
    </w:p>
    <w:p w:rsidR="00D85367" w:rsidRPr="00D57528" w:rsidRDefault="00D85367" w:rsidP="00D35421">
      <w:pPr>
        <w:spacing w:after="120" w:line="240" w:lineRule="auto"/>
        <w:jc w:val="both"/>
      </w:pPr>
      <w:r w:rsidRPr="00D57528">
        <w:t>Az Óvoda világnézeti nevelés tekintetében semleges, egyetlen vallás vagy világnézet mellett sem elkötelezett.</w:t>
      </w:r>
    </w:p>
    <w:p w:rsidR="001B04E1" w:rsidRPr="00D57528" w:rsidRDefault="00126BB3" w:rsidP="00F25F6B">
      <w:pPr>
        <w:spacing w:after="120" w:line="240" w:lineRule="auto"/>
        <w:jc w:val="center"/>
        <w:rPr>
          <w:rFonts w:cs="Times New Roman"/>
          <w:b/>
          <w:bCs/>
          <w:iCs/>
          <w:szCs w:val="24"/>
        </w:rPr>
      </w:pPr>
      <w:r w:rsidRPr="00D57528">
        <w:rPr>
          <w:rFonts w:cs="Times New Roman"/>
          <w:b/>
          <w:bCs/>
          <w:iCs/>
          <w:szCs w:val="24"/>
        </w:rPr>
        <w:t>T</w:t>
      </w:r>
      <w:r w:rsidR="001B04E1" w:rsidRPr="00D57528">
        <w:rPr>
          <w:rFonts w:cs="Times New Roman"/>
          <w:b/>
          <w:bCs/>
          <w:iCs/>
          <w:szCs w:val="24"/>
        </w:rPr>
        <w:t>érítés ellenében igénybe vehető szolgáltatások</w:t>
      </w:r>
      <w:r w:rsidR="00C4681E" w:rsidRPr="00D57528">
        <w:rPr>
          <w:rFonts w:cs="Times New Roman"/>
          <w:b/>
          <w:bCs/>
          <w:iCs/>
          <w:szCs w:val="24"/>
        </w:rPr>
        <w:t xml:space="preserve"> és díja</w:t>
      </w:r>
    </w:p>
    <w:p w:rsidR="00CA47BB" w:rsidRPr="00D57528" w:rsidRDefault="00CA47BB" w:rsidP="00D35421">
      <w:pPr>
        <w:spacing w:after="120" w:line="240" w:lineRule="auto"/>
        <w:jc w:val="both"/>
      </w:pPr>
      <w:r w:rsidRPr="00D57528">
        <w:t>Nevelési évenként, a szülők igényeit figyelembe véve szervezzük a különböző szolgáltatásokat. Megszervezésében kiemelt szempont, hogy szakszerű legyen, illeszkedjen pedagógiai célkitűzéseinkbe, vegye figyelembe az óvodáskori sajátosságokat.</w:t>
      </w:r>
    </w:p>
    <w:p w:rsidR="00CA47BB" w:rsidRPr="00D57528" w:rsidRDefault="00CA47BB" w:rsidP="00D35421">
      <w:pPr>
        <w:spacing w:after="120" w:line="240" w:lineRule="auto"/>
        <w:jc w:val="both"/>
      </w:pPr>
      <w:r w:rsidRPr="00D57528">
        <w:lastRenderedPageBreak/>
        <w:t>A térítéses szolgáltatások igénybe vételének módjáról, lehetőségéről a szülői értekezleteken tájékozódhatnak.</w:t>
      </w:r>
    </w:p>
    <w:p w:rsidR="00126BB3" w:rsidRPr="00D57528" w:rsidRDefault="00126BB3" w:rsidP="00D35421">
      <w:pPr>
        <w:pStyle w:val="Cmsor1"/>
        <w:spacing w:before="0" w:after="120"/>
        <w:jc w:val="center"/>
      </w:pPr>
      <w:bookmarkStart w:id="45" w:name="_Toc58264549"/>
      <w:r w:rsidRPr="00D57528">
        <w:t>Az intézményben folytatható reklámtevékenység szabályai</w:t>
      </w:r>
      <w:bookmarkEnd w:id="45"/>
    </w:p>
    <w:p w:rsidR="0079040B" w:rsidRPr="00D57528" w:rsidRDefault="008A329B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t xml:space="preserve">Az intézményben tilos a reklámtevékenység, kivéve, ha a reklám a gyermekek, tanulók részére szól, és az egészséges életmóddal, a környezetvédelemmel, a társadalmi, közéleti tevékenységgel, illetve a kulturális tevékenységgel függ össze.  </w:t>
      </w:r>
      <w:r w:rsidR="0079040B" w:rsidRPr="00D57528">
        <w:t xml:space="preserve">Csak az óvoda profiljával, tevékenységével összeegyeztethető, ill. működésével kapcsolatos anyagok kerülhetnek ki az óvoda hirdetőtáblájára.  </w:t>
      </w:r>
    </w:p>
    <w:p w:rsidR="008A329B" w:rsidRPr="00D57528" w:rsidRDefault="008A329B" w:rsidP="00D35421">
      <w:pPr>
        <w:spacing w:after="120" w:line="240" w:lineRule="auto"/>
        <w:jc w:val="both"/>
      </w:pPr>
      <w:r w:rsidRPr="00D57528">
        <w:t xml:space="preserve">A reklámanyagok elhelyezéséről az </w:t>
      </w:r>
      <w:r w:rsidR="003E0237">
        <w:rPr>
          <w:color w:val="0070C0"/>
        </w:rPr>
        <w:t xml:space="preserve">igazgató </w:t>
      </w:r>
      <w:r w:rsidRPr="00D57528">
        <w:t xml:space="preserve">dönt, s az általa megbízott személy teheti ki.  </w:t>
      </w:r>
    </w:p>
    <w:p w:rsidR="003C324A" w:rsidRPr="00D57528" w:rsidRDefault="00126BB3" w:rsidP="00D35421">
      <w:pPr>
        <w:pStyle w:val="Cmsor1"/>
        <w:spacing w:before="0" w:after="120"/>
        <w:jc w:val="center"/>
      </w:pPr>
      <w:bookmarkStart w:id="46" w:name="_Toc58264550"/>
      <w:r w:rsidRPr="00D57528">
        <w:t>Rendkívüli események</w:t>
      </w:r>
      <w:bookmarkEnd w:id="46"/>
    </w:p>
    <w:p w:rsidR="003C324A" w:rsidRPr="00D57528" w:rsidRDefault="003C324A" w:rsidP="00D35421">
      <w:pPr>
        <w:spacing w:after="120" w:line="240" w:lineRule="auto"/>
        <w:jc w:val="both"/>
        <w:rPr>
          <w:rFonts w:cs="Times New Roman"/>
          <w:b/>
          <w:szCs w:val="24"/>
        </w:rPr>
      </w:pPr>
      <w:r w:rsidRPr="00D57528">
        <w:rPr>
          <w:rFonts w:cs="Times New Roman"/>
          <w:b/>
          <w:szCs w:val="24"/>
        </w:rPr>
        <w:t>Bombariadó:</w:t>
      </w:r>
    </w:p>
    <w:p w:rsidR="003C324A" w:rsidRPr="00D57528" w:rsidRDefault="003C324A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Vészhelyzetben a mindenkor az óvodában tartózkodó vezető értesíti a rendőrséget és közben utasítást ad az épület kiürítésére. A csoportokat a teraszajtón menekítik a közeli játszótérre az óvodapedagógusok. Ez idő alatt a dajkák összegyűjtik a gyerekek holmiját, és utánuk viszik. </w:t>
      </w:r>
    </w:p>
    <w:p w:rsidR="003C324A" w:rsidRPr="00D57528" w:rsidRDefault="003C324A" w:rsidP="00D35421">
      <w:pPr>
        <w:spacing w:after="120" w:line="240" w:lineRule="auto"/>
        <w:jc w:val="both"/>
        <w:rPr>
          <w:rFonts w:cs="Times New Roman"/>
          <w:b/>
          <w:szCs w:val="24"/>
        </w:rPr>
      </w:pPr>
      <w:r w:rsidRPr="00D57528">
        <w:rPr>
          <w:rFonts w:cs="Times New Roman"/>
          <w:b/>
          <w:szCs w:val="24"/>
        </w:rPr>
        <w:t>Tűzriadó:</w:t>
      </w:r>
    </w:p>
    <w:p w:rsidR="003C324A" w:rsidRPr="00D57528" w:rsidRDefault="003C324A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tűz keletkezésének helyétől függően a csoportszobákban található ajtókon, ha ez nem lehetséges, az ablakokon átmenekítjük a gyerekeket</w:t>
      </w:r>
      <w:r w:rsidR="00D73FB2" w:rsidRPr="00D57528">
        <w:rPr>
          <w:rFonts w:cs="Times New Roman"/>
          <w:szCs w:val="24"/>
        </w:rPr>
        <w:t>, k</w:t>
      </w:r>
      <w:r w:rsidRPr="00D57528">
        <w:rPr>
          <w:rFonts w:cs="Times New Roman"/>
          <w:szCs w:val="24"/>
        </w:rPr>
        <w:t>özben az itt tartózkodó vezető, vagy az arra kijelölt személy értesíti a tűzoltókat. A felnőttek a tűzriadó-terv szerint járnak el</w:t>
      </w:r>
      <w:r w:rsidR="00D73FB2" w:rsidRPr="00D57528">
        <w:rPr>
          <w:rFonts w:cs="Times New Roman"/>
          <w:szCs w:val="24"/>
        </w:rPr>
        <w:t>.</w:t>
      </w:r>
    </w:p>
    <w:p w:rsidR="00D73FB2" w:rsidRPr="00D57528" w:rsidRDefault="00D73FB2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tűz-és a bombariadó tervet az intézmény SZMSZ-e tartalmazza.</w:t>
      </w:r>
    </w:p>
    <w:p w:rsidR="00C4681E" w:rsidRPr="00D57528" w:rsidRDefault="00C4681E" w:rsidP="00D35421">
      <w:pPr>
        <w:pStyle w:val="Cmsor1"/>
        <w:spacing w:before="0" w:after="120"/>
        <w:jc w:val="center"/>
      </w:pPr>
      <w:bookmarkStart w:id="47" w:name="_Toc58264551"/>
      <w:r w:rsidRPr="00D57528">
        <w:t>Dohányzásra vonatkozó szabály</w:t>
      </w:r>
      <w:bookmarkEnd w:id="47"/>
    </w:p>
    <w:p w:rsidR="00C4681E" w:rsidRPr="00D57528" w:rsidRDefault="00C4681E" w:rsidP="00D35421">
      <w:pPr>
        <w:pStyle w:val="Default"/>
        <w:spacing w:after="120"/>
        <w:jc w:val="both"/>
        <w:rPr>
          <w:color w:val="auto"/>
        </w:rPr>
      </w:pPr>
      <w:r w:rsidRPr="00D57528">
        <w:rPr>
          <w:color w:val="auto"/>
        </w:rPr>
        <w:t xml:space="preserve">Az óvoda egész területén és 5 méteres körzetében tilos a dohányzás! Az óvoda területén, valamint az óvoda által szervezett óvodán kívüli programok, foglalkozások alkalmával a pedagógusok, illetve a nem pedagógus munkakört betöltő személyek számára tilos: </w:t>
      </w:r>
    </w:p>
    <w:p w:rsidR="00C4681E" w:rsidRPr="00D57528" w:rsidRDefault="00C4681E" w:rsidP="001351D5">
      <w:pPr>
        <w:pStyle w:val="Default"/>
        <w:numPr>
          <w:ilvl w:val="0"/>
          <w:numId w:val="10"/>
        </w:numPr>
        <w:spacing w:after="120"/>
        <w:jc w:val="both"/>
        <w:rPr>
          <w:color w:val="auto"/>
        </w:rPr>
      </w:pPr>
      <w:r w:rsidRPr="00D57528">
        <w:rPr>
          <w:color w:val="auto"/>
        </w:rPr>
        <w:t xml:space="preserve">a dohányzás, </w:t>
      </w:r>
    </w:p>
    <w:p w:rsidR="00C4681E" w:rsidRPr="00D57528" w:rsidRDefault="00C4681E" w:rsidP="001351D5">
      <w:pPr>
        <w:pStyle w:val="Default"/>
        <w:numPr>
          <w:ilvl w:val="0"/>
          <w:numId w:val="10"/>
        </w:numPr>
        <w:spacing w:after="120"/>
        <w:jc w:val="both"/>
        <w:rPr>
          <w:color w:val="auto"/>
        </w:rPr>
      </w:pPr>
      <w:r w:rsidRPr="00D57528">
        <w:rPr>
          <w:color w:val="auto"/>
        </w:rPr>
        <w:t xml:space="preserve">a szeszes ital fogyasztása </w:t>
      </w:r>
    </w:p>
    <w:p w:rsidR="00C4681E" w:rsidRPr="00D57528" w:rsidRDefault="00C4681E" w:rsidP="001351D5">
      <w:pPr>
        <w:pStyle w:val="Default"/>
        <w:numPr>
          <w:ilvl w:val="0"/>
          <w:numId w:val="10"/>
        </w:numPr>
        <w:spacing w:after="120"/>
        <w:jc w:val="both"/>
        <w:rPr>
          <w:color w:val="auto"/>
        </w:rPr>
      </w:pPr>
      <w:r w:rsidRPr="00D57528">
        <w:rPr>
          <w:color w:val="auto"/>
        </w:rPr>
        <w:t xml:space="preserve">kábító és bódító szerek fogyasztása és tartása, valamint </w:t>
      </w:r>
      <w:r w:rsidR="00AA48E3" w:rsidRPr="00D57528">
        <w:rPr>
          <w:color w:val="auto"/>
        </w:rPr>
        <w:t xml:space="preserve"> az alkohol és kábító vagy </w:t>
      </w:r>
      <w:r w:rsidRPr="00D57528">
        <w:rPr>
          <w:color w:val="auto"/>
        </w:rPr>
        <w:t>bódító szer által befolyásolt állapotban való megjelenés, tartózkodás.</w:t>
      </w:r>
    </w:p>
    <w:p w:rsidR="00D802E5" w:rsidRPr="00D57528" w:rsidRDefault="00D802E5" w:rsidP="00D35421">
      <w:pPr>
        <w:pStyle w:val="Cmsor1"/>
        <w:spacing w:before="0" w:after="120"/>
        <w:jc w:val="center"/>
        <w:rPr>
          <w:u w:val="single"/>
        </w:rPr>
      </w:pPr>
      <w:bookmarkStart w:id="48" w:name="_Toc58264552"/>
      <w:r w:rsidRPr="00D57528">
        <w:t>Panaszkezelés</w:t>
      </w:r>
      <w:bookmarkEnd w:id="48"/>
    </w:p>
    <w:p w:rsidR="00D73FB2" w:rsidRPr="00D57528" w:rsidRDefault="00D73FB2" w:rsidP="00D35421">
      <w:pPr>
        <w:spacing w:after="120" w:line="240" w:lineRule="auto"/>
        <w:jc w:val="both"/>
      </w:pPr>
      <w:r w:rsidRPr="00D57528">
        <w:t xml:space="preserve">Az óvodapedagógusokat és a dajkákat titoktartási kötelezettség terheli a gyermekekkel és a családjával kapcsolatos minden olyan tényt, adatot, információt illetően, amelyről hivatásuk ellátása során tudomást szereztek.  </w:t>
      </w:r>
    </w:p>
    <w:p w:rsidR="00D73FB2" w:rsidRPr="00D57528" w:rsidRDefault="00D73FB2" w:rsidP="00D35421">
      <w:pPr>
        <w:spacing w:after="120" w:line="240" w:lineRule="auto"/>
        <w:jc w:val="both"/>
      </w:pPr>
      <w:r w:rsidRPr="00D57528">
        <w:t xml:space="preserve">Kérjük, hogy bármilyen problémát, sérelmet, javaslatot a lehető legrövidebb időn belül beszéljenek meg az óvodapedagógussal, óvodavezetővel.  </w:t>
      </w:r>
    </w:p>
    <w:p w:rsidR="00D73FB2" w:rsidRPr="00D57528" w:rsidRDefault="00D73FB2" w:rsidP="00D35421">
      <w:pPr>
        <w:spacing w:after="120" w:line="240" w:lineRule="auto"/>
        <w:jc w:val="both"/>
      </w:pPr>
      <w:r w:rsidRPr="00D57528">
        <w:t xml:space="preserve">Kérjük, problémáikkal </w:t>
      </w:r>
      <w:r w:rsidRPr="00D57528">
        <w:rPr>
          <w:i/>
        </w:rPr>
        <w:t xml:space="preserve">elsősorban az óvodapedagógust </w:t>
      </w:r>
      <w:r w:rsidRPr="00D57528">
        <w:t xml:space="preserve">keressék meg, s ha szükséges az </w:t>
      </w:r>
      <w:r w:rsidR="003E0237">
        <w:rPr>
          <w:color w:val="0070C0"/>
        </w:rPr>
        <w:t>igazgatót</w:t>
      </w:r>
      <w:r w:rsidRPr="00D57528">
        <w:t xml:space="preserve"> vagy helyettesét.  </w:t>
      </w:r>
    </w:p>
    <w:p w:rsidR="00D73FB2" w:rsidRPr="00D57528" w:rsidRDefault="00D73FB2" w:rsidP="00D35421">
      <w:pPr>
        <w:spacing w:after="120" w:line="240" w:lineRule="auto"/>
        <w:jc w:val="both"/>
      </w:pPr>
      <w:r w:rsidRPr="00D57528">
        <w:t xml:space="preserve">Kérjük aktív részvételükkel, együttműködésükkel segítsék elő, hogy minden gyermeket önmagához képest a legmagasabb szintre juttathassuk el.  </w:t>
      </w:r>
    </w:p>
    <w:p w:rsidR="00D73FB2" w:rsidRPr="00D57528" w:rsidRDefault="00D73FB2" w:rsidP="00D35421">
      <w:pPr>
        <w:spacing w:after="120" w:line="240" w:lineRule="auto"/>
        <w:jc w:val="both"/>
        <w:rPr>
          <w:b/>
        </w:rPr>
      </w:pPr>
      <w:r w:rsidRPr="00D57528">
        <w:t>A gyermekeket érintő eseményekről, gyermekek személyiségéről</w:t>
      </w:r>
      <w:r w:rsidRPr="00D57528">
        <w:rPr>
          <w:i/>
        </w:rPr>
        <w:t>, a nevelőimunkáról csak az óvodapedagógus adhat információt, tájékoztatást</w:t>
      </w:r>
      <w:r w:rsidRPr="00D57528">
        <w:t>, kérjük, az óvoda más alkalmazottait ne kérdezzék.</w:t>
      </w:r>
      <w:r w:rsidRPr="00D57528">
        <w:rPr>
          <w:b/>
        </w:rPr>
        <w:tab/>
      </w:r>
    </w:p>
    <w:p w:rsidR="00A12DC8" w:rsidRPr="00D57528" w:rsidRDefault="00EB7F5C" w:rsidP="00EB7F5C">
      <w:pPr>
        <w:pStyle w:val="Cmsor1"/>
        <w:jc w:val="center"/>
      </w:pPr>
      <w:r>
        <w:lastRenderedPageBreak/>
        <w:t>Az óvodai csoportok zárt facebook oldalainak működtetésére vonatkozó elvek</w:t>
      </w:r>
    </w:p>
    <w:p w:rsidR="00EB7F5C" w:rsidRPr="003E2C3B" w:rsidRDefault="00EB7F5C" w:rsidP="00EB7F5C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3B">
        <w:rPr>
          <w:rFonts w:ascii="Times New Roman" w:eastAsia="Times New Roman" w:hAnsi="Times New Roman" w:cs="Times New Roman"/>
          <w:sz w:val="24"/>
          <w:szCs w:val="24"/>
        </w:rPr>
        <w:t>Pedagógia munkánk egyik fontos aspektusa a partnerekkel történő jó kapcsolat kialakítása. Legfontosabb partnereink a gyermekek és a szülők. A gyermek nevelése a szülő joga és kötelessége, mi, pedagógusok ezt kiegészítjük, ezért elengedhetetlen az együttműködés. Ennek nélkülözhetetlen tényezője a folyamatos kapcsolattartás, kommunikáció és a rendszeres tájékoztatás. Az információk közlésére több csatornát is használunk: faliújság, beszélgetés, telefonos megkeresés, e-mail, és a csoportok zárt Facebook oldalai, melyek működtetése minden esetben feltételhez kötöttek.</w:t>
      </w:r>
    </w:p>
    <w:p w:rsidR="00EB7F5C" w:rsidRPr="003E2C3B" w:rsidRDefault="00EB7F5C" w:rsidP="00EB7F5C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3B">
        <w:rPr>
          <w:rFonts w:ascii="Times New Roman" w:eastAsia="Times New Roman" w:hAnsi="Times New Roman" w:cs="Times New Roman"/>
          <w:sz w:val="24"/>
          <w:szCs w:val="24"/>
        </w:rPr>
        <w:t xml:space="preserve">Óvodánk fontosnak tartja a gyermeki jogok védelmét, szeretnénk maximálisan eleget tenni az ezzel kapcsolatosan megfogalmazott elvárásoknak, ezért Adatkezelési Szabályzatunkban is rögzítésre került ez irányú intézkedésünk: </w:t>
      </w:r>
      <w:r w:rsidRPr="003E2C3B">
        <w:rPr>
          <w:rFonts w:ascii="Times New Roman" w:eastAsia="Times New Roman" w:hAnsi="Times New Roman" w:cs="Times New Roman"/>
          <w:i/>
          <w:sz w:val="24"/>
          <w:szCs w:val="24"/>
        </w:rPr>
        <w:t xml:space="preserve">„Az intézményben szervezett eseményekről szóló tájékoztatás érdekében az intézmény honlapján, a facebookon az eseményekről fényképeket tesz közzé, amelyeken a gyermekek és gyermekek csoportjai szerepelhetnek. Amennyiben az intézménybe járó gyermek gondviselője úgy nyilatkozik, hogy nem kíván szerepelni az óvoda által készített fényképeken, azt a gondviselő aláírásával ellátott nyilatkozatban kell jelezni az </w:t>
      </w:r>
      <w:r w:rsidR="003E023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igazgató </w:t>
      </w:r>
      <w:r w:rsidRPr="003E2C3B">
        <w:rPr>
          <w:rFonts w:ascii="Times New Roman" w:eastAsia="Times New Roman" w:hAnsi="Times New Roman" w:cs="Times New Roman"/>
          <w:i/>
          <w:sz w:val="24"/>
          <w:szCs w:val="24"/>
        </w:rPr>
        <w:t>számára.”</w:t>
      </w:r>
    </w:p>
    <w:p w:rsidR="00EB7F5C" w:rsidRPr="003E2C3B" w:rsidRDefault="00EB7F5C" w:rsidP="00EB7F5C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3B">
        <w:rPr>
          <w:rFonts w:ascii="Times New Roman" w:eastAsia="Times New Roman" w:hAnsi="Times New Roman" w:cs="Times New Roman"/>
          <w:sz w:val="24"/>
          <w:szCs w:val="24"/>
        </w:rPr>
        <w:t>Ahhoz , hogy ne történjen jogsértés, be kell tartani az alábbi kikötéseket:</w:t>
      </w:r>
    </w:p>
    <w:p w:rsidR="00EB7F5C" w:rsidRPr="003E2C3B" w:rsidRDefault="00EB7F5C" w:rsidP="00EB7F5C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C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zárt Facebook oldalak működésének feltételei:</w:t>
      </w:r>
    </w:p>
    <w:p w:rsidR="00EB7F5C" w:rsidRPr="003E2C3B" w:rsidRDefault="00EB7F5C" w:rsidP="00EB7F5C">
      <w:pPr>
        <w:pStyle w:val="Norml1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E2C3B">
        <w:rPr>
          <w:rFonts w:ascii="Times New Roman" w:eastAsia="Times New Roman" w:hAnsi="Times New Roman" w:cs="Times New Roman"/>
          <w:sz w:val="24"/>
          <w:szCs w:val="24"/>
        </w:rPr>
        <w:t xml:space="preserve">A csoportok csak zárt csoportként működhetnek, a gyermekek személyiségi jogainak védelmében. Kizárólag a tagok láthatják a csoporttagok listáját és bejegyzéseiket. Nagyon fontos, hogy az oldalon közzétett fotókat idegenek és illetéktelenek ne láthassák, ne tölthessék le, és ne használhassák fel! </w:t>
      </w:r>
    </w:p>
    <w:p w:rsidR="00EB7F5C" w:rsidRPr="003E2C3B" w:rsidRDefault="00EB7F5C" w:rsidP="00EB7F5C">
      <w:pPr>
        <w:pStyle w:val="Norml1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E2C3B">
        <w:rPr>
          <w:rFonts w:ascii="Times New Roman" w:eastAsia="Times New Roman" w:hAnsi="Times New Roman" w:cs="Times New Roman"/>
          <w:sz w:val="24"/>
          <w:szCs w:val="24"/>
        </w:rPr>
        <w:t>A Facebook csoportokban mindig az aktuálisan az óvodai csoportba járó gyermekek szülei lehetnek tagok. A tagság kizárólag meghívás útján lehetséges, új tagokat az admin hívja meg.</w:t>
      </w:r>
    </w:p>
    <w:p w:rsidR="00EB7F5C" w:rsidRPr="003E2C3B" w:rsidRDefault="00EB7F5C" w:rsidP="00EB7F5C">
      <w:pPr>
        <w:pStyle w:val="Norm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3B">
        <w:rPr>
          <w:rFonts w:ascii="Times New Roman" w:eastAsia="Times New Roman" w:hAnsi="Times New Roman" w:cs="Times New Roman"/>
          <w:sz w:val="24"/>
          <w:szCs w:val="24"/>
        </w:rPr>
        <w:t>Vegyes csoportok esetében az elballagott gyermekek szülei az új nevelési év kezdetekor törlésre kerülnek a csoportból.</w:t>
      </w:r>
    </w:p>
    <w:p w:rsidR="00EB7F5C" w:rsidRPr="003E2C3B" w:rsidRDefault="00EB7F5C" w:rsidP="00EB7F5C">
      <w:pPr>
        <w:pStyle w:val="Norml1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E2C3B">
        <w:rPr>
          <w:rFonts w:ascii="Times New Roman" w:eastAsia="Times New Roman" w:hAnsi="Times New Roman" w:cs="Times New Roman"/>
          <w:sz w:val="24"/>
          <w:szCs w:val="24"/>
        </w:rPr>
        <w:t>Az oldalon elsősorban az óvodapedagógusok osztják meg az éppen aktuális tudnivalókat, pedagógiai tartalmú cikkeket, programötleteket, kreatív ötleteket.</w:t>
      </w:r>
    </w:p>
    <w:p w:rsidR="00EB7F5C" w:rsidRPr="003E2C3B" w:rsidRDefault="00EB7F5C" w:rsidP="00EB7F5C">
      <w:pPr>
        <w:pStyle w:val="Norm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3B">
        <w:rPr>
          <w:rFonts w:ascii="Times New Roman" w:eastAsia="Times New Roman" w:hAnsi="Times New Roman" w:cs="Times New Roman"/>
          <w:sz w:val="24"/>
          <w:szCs w:val="24"/>
        </w:rPr>
        <w:t>A csoportokban történő rendkívüli eseményekről, egyes tevékenységekről, ünnepekről, programokról fotók is kerülhetnek feltöltésre. Abban az esetben, ha nem az óvodapedagógusok működtetik az oldalt, akkor ebben segítségükre van az admin.</w:t>
      </w:r>
    </w:p>
    <w:p w:rsidR="00EB7F5C" w:rsidRPr="003E2C3B" w:rsidRDefault="00EB7F5C" w:rsidP="00EB7F5C">
      <w:pPr>
        <w:pStyle w:val="Norml1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E2C3B">
        <w:rPr>
          <w:rFonts w:ascii="Times New Roman" w:eastAsia="Times New Roman" w:hAnsi="Times New Roman" w:cs="Times New Roman"/>
          <w:sz w:val="24"/>
          <w:szCs w:val="24"/>
        </w:rPr>
        <w:t xml:space="preserve">A véleménynyilvánítás joga csak felelősséggel gyakorolható, így tilos a becsületsértésre alkalmas, indokolatlanul bántó, esetleg lealázó véleménynyilvánítás! </w:t>
      </w:r>
    </w:p>
    <w:p w:rsidR="00EB7F5C" w:rsidRPr="003E2C3B" w:rsidRDefault="00EB7F5C" w:rsidP="00EB7F5C">
      <w:pPr>
        <w:pStyle w:val="Norml1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E2C3B">
        <w:rPr>
          <w:rFonts w:ascii="Times New Roman" w:eastAsia="Times New Roman" w:hAnsi="Times New Roman" w:cs="Times New Roman"/>
          <w:sz w:val="24"/>
          <w:szCs w:val="24"/>
        </w:rPr>
        <w:t>Problémás dolgok, egyéni sérelmek megvitatásának nincs helye ezeken az oldalakon!</w:t>
      </w:r>
    </w:p>
    <w:p w:rsidR="00EB7F5C" w:rsidRPr="003E2C3B" w:rsidRDefault="00EB7F5C" w:rsidP="00EB7F5C">
      <w:pPr>
        <w:pStyle w:val="Norml1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E2C3B">
        <w:rPr>
          <w:rFonts w:ascii="Times New Roman" w:eastAsia="Times New Roman" w:hAnsi="Times New Roman" w:cs="Times New Roman"/>
          <w:sz w:val="24"/>
          <w:szCs w:val="24"/>
        </w:rPr>
        <w:t>A jó hírnév megsértése, valótlan tény állítása, valós tény hamis színben feltüntetése nem megengedett!</w:t>
      </w:r>
    </w:p>
    <w:p w:rsidR="00EB7F5C" w:rsidRPr="003E2C3B" w:rsidRDefault="00EB7F5C" w:rsidP="00EB7F5C">
      <w:pPr>
        <w:pStyle w:val="Norml1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E2C3B">
        <w:rPr>
          <w:rFonts w:ascii="Times New Roman" w:eastAsia="Times New Roman" w:hAnsi="Times New Roman" w:cs="Times New Roman"/>
          <w:sz w:val="24"/>
          <w:szCs w:val="24"/>
        </w:rPr>
        <w:t>A bejegyzések faji, vallási vagy politikai ellentéteket nem szíthatnak!</w:t>
      </w:r>
    </w:p>
    <w:p w:rsidR="00EB7F5C" w:rsidRPr="003E2C3B" w:rsidRDefault="00EB7F5C" w:rsidP="00EB7F5C">
      <w:pPr>
        <w:pStyle w:val="Norml1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E2C3B">
        <w:rPr>
          <w:rFonts w:ascii="Times New Roman" w:eastAsia="Times New Roman" w:hAnsi="Times New Roman" w:cs="Times New Roman"/>
          <w:sz w:val="24"/>
          <w:szCs w:val="24"/>
        </w:rPr>
        <w:t>A közzétett tartalmak nem lehetnek sértőek, becsmérlőek vagy megalázóak!</w:t>
      </w:r>
    </w:p>
    <w:p w:rsidR="00EB7F5C" w:rsidRPr="003E2C3B" w:rsidRDefault="00EB7F5C" w:rsidP="00EB7F5C">
      <w:pPr>
        <w:pStyle w:val="Norml1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E2C3B">
        <w:rPr>
          <w:rFonts w:ascii="Times New Roman" w:eastAsia="Times New Roman" w:hAnsi="Times New Roman" w:cs="Times New Roman"/>
          <w:sz w:val="24"/>
          <w:szCs w:val="24"/>
        </w:rPr>
        <w:t>Szexuális, erőszakos, trágár tartalmú bejegyzés tilos!</w:t>
      </w:r>
    </w:p>
    <w:p w:rsidR="00EB7F5C" w:rsidRPr="003E2C3B" w:rsidRDefault="00EB7F5C" w:rsidP="00EB7F5C">
      <w:pPr>
        <w:pStyle w:val="Norml1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E2C3B">
        <w:rPr>
          <w:rFonts w:ascii="Times New Roman" w:eastAsia="Times New Roman" w:hAnsi="Times New Roman" w:cs="Times New Roman"/>
          <w:sz w:val="24"/>
          <w:szCs w:val="24"/>
        </w:rPr>
        <w:lastRenderedPageBreak/>
        <w:t>A rosszul megválasztott szavak, üzenetek szintén sérthetik az emberi méltóságot, a jogsértő magatartás pedig törvény szerinti következményekkel járhat!</w:t>
      </w:r>
    </w:p>
    <w:p w:rsidR="00EB7F5C" w:rsidRPr="003E2C3B" w:rsidRDefault="00EB7F5C" w:rsidP="00EB7F5C">
      <w:pPr>
        <w:pStyle w:val="Norm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F5C" w:rsidRPr="003E2C3B" w:rsidRDefault="00EB7F5C" w:rsidP="00EB7F5C">
      <w:pPr>
        <w:pStyle w:val="Norm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C3B">
        <w:rPr>
          <w:rFonts w:ascii="Times New Roman" w:eastAsia="Times New Roman" w:hAnsi="Times New Roman" w:cs="Times New Roman"/>
          <w:b/>
          <w:sz w:val="24"/>
          <w:szCs w:val="24"/>
        </w:rPr>
        <w:t>Az óvodai alkalmazottakat fokozott büntetőjogi védelem illeti meg!</w:t>
      </w:r>
    </w:p>
    <w:p w:rsidR="00EB7F5C" w:rsidRPr="003E2C3B" w:rsidRDefault="00EB7F5C" w:rsidP="00EB7F5C">
      <w:pPr>
        <w:pStyle w:val="Norm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F5C" w:rsidRPr="003E2C3B" w:rsidRDefault="00EB7F5C" w:rsidP="00EB7F5C">
      <w:pPr>
        <w:pStyle w:val="Norm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u w:val="single"/>
        </w:rPr>
      </w:pPr>
      <w:r w:rsidRPr="003E2C3B">
        <w:rPr>
          <w:rFonts w:ascii="Times New Roman" w:eastAsia="Times New Roman" w:hAnsi="Times New Roman" w:cs="Times New Roman"/>
          <w:u w:val="single"/>
        </w:rPr>
        <w:t>Az óvodai alkalmazottak-mint közfeladatot ellátó személyek</w:t>
      </w:r>
    </w:p>
    <w:p w:rsidR="00EB7F5C" w:rsidRPr="003E2C3B" w:rsidRDefault="00EB7F5C" w:rsidP="00EB7F5C">
      <w:pPr>
        <w:pStyle w:val="Norm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3E2C3B">
        <w:rPr>
          <w:rFonts w:ascii="Times New Roman" w:eastAsia="Times New Roman" w:hAnsi="Times New Roman" w:cs="Times New Roman"/>
        </w:rPr>
        <w:t>Az állam a nevelő munkában résztvevő óvodai alkalmazottakat-munkavégzésükre való tekintettel-fokozott büntetőjogi védelemben részesíti.</w:t>
      </w:r>
    </w:p>
    <w:p w:rsidR="00EB7F5C" w:rsidRPr="003E2C3B" w:rsidRDefault="00EB7F5C" w:rsidP="00EB7F5C">
      <w:pPr>
        <w:pStyle w:val="Norm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3E2C3B">
        <w:rPr>
          <w:rFonts w:ascii="Times New Roman" w:eastAsia="Times New Roman" w:hAnsi="Times New Roman" w:cs="Times New Roman"/>
        </w:rPr>
        <w:t>Az óvodapedagógus, valamint a nevelőmunkát közvetlenül segítő alkalmazott (pl.: dajka) az óvodai nevelőmunka, valamint a pedagógiai szakszolgálat ellátása során a gyermekekkel összefüggő tevékenységével kapcsolatban a büntetőjogi védelem szempontjából közfeladatot ellátó személynek minősül.</w:t>
      </w:r>
    </w:p>
    <w:p w:rsidR="00EB7F5C" w:rsidRPr="003E2C3B" w:rsidRDefault="00EB7F5C" w:rsidP="00EB7F5C">
      <w:pPr>
        <w:pStyle w:val="Norm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</w:rPr>
      </w:pPr>
      <w:r w:rsidRPr="003E2C3B">
        <w:rPr>
          <w:rFonts w:ascii="Times New Roman" w:eastAsia="Times New Roman" w:hAnsi="Times New Roman" w:cs="Times New Roman"/>
        </w:rPr>
        <w:t>Ez a gyakorlatban azt jelenti, hogy a fokozott védelem megilleti a jogosultat az intézményben tartott csoportfoglalkozásokon, szülői értekezleten, megbeszélésen, de az óvodán kívül is, ha az adott tevékenység a gyermekkel van összefüggésben. ( pl.: óvodai kirándulás, családlátogatás alkalmával.)</w:t>
      </w:r>
    </w:p>
    <w:p w:rsidR="00EB7F5C" w:rsidRPr="00EB7F5C" w:rsidRDefault="00EB7F5C" w:rsidP="00EB7F5C">
      <w:pPr>
        <w:pStyle w:val="Norml1"/>
        <w:tabs>
          <w:tab w:val="left" w:pos="1508"/>
        </w:tabs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A12DC8" w:rsidRPr="00D57528" w:rsidRDefault="00A12DC8" w:rsidP="00D35421">
      <w:pPr>
        <w:spacing w:after="120" w:line="240" w:lineRule="auto"/>
        <w:rPr>
          <w:b/>
        </w:rPr>
      </w:pPr>
    </w:p>
    <w:p w:rsidR="00A12DC8" w:rsidRPr="00D57528" w:rsidRDefault="00A12DC8" w:rsidP="00D35421">
      <w:pPr>
        <w:spacing w:after="120" w:line="240" w:lineRule="auto"/>
        <w:rPr>
          <w:b/>
        </w:rPr>
      </w:pPr>
    </w:p>
    <w:p w:rsidR="00A12DC8" w:rsidRPr="00D57528" w:rsidRDefault="00A12DC8" w:rsidP="00D35421">
      <w:pPr>
        <w:spacing w:after="120" w:line="240" w:lineRule="auto"/>
        <w:rPr>
          <w:b/>
        </w:rPr>
      </w:pPr>
    </w:p>
    <w:p w:rsidR="00F4466B" w:rsidRPr="00D57528" w:rsidRDefault="00F4466B" w:rsidP="00D35421">
      <w:pPr>
        <w:spacing w:after="120" w:line="240" w:lineRule="auto"/>
        <w:rPr>
          <w:b/>
        </w:rPr>
      </w:pPr>
    </w:p>
    <w:p w:rsidR="00F4466B" w:rsidRPr="00D57528" w:rsidRDefault="00F4466B" w:rsidP="00D35421">
      <w:pPr>
        <w:spacing w:after="120" w:line="240" w:lineRule="auto"/>
        <w:rPr>
          <w:b/>
        </w:rPr>
      </w:pPr>
    </w:p>
    <w:p w:rsidR="00925A5E" w:rsidRPr="00D57528" w:rsidRDefault="00965B3B" w:rsidP="00D35421">
      <w:pPr>
        <w:pStyle w:val="Cmsor1"/>
        <w:spacing w:before="0" w:after="120"/>
        <w:jc w:val="center"/>
      </w:pPr>
      <w:bookmarkStart w:id="49" w:name="_Toc58264553"/>
      <w:r w:rsidRPr="00D57528">
        <w:t xml:space="preserve">A </w:t>
      </w:r>
      <w:r w:rsidR="00925A5E" w:rsidRPr="00D57528">
        <w:t>HÁZIREND NYILVÁNOSSÁGÁVAL KAPCSOLATOS RENDELKEZÉSEK</w:t>
      </w:r>
      <w:bookmarkEnd w:id="49"/>
    </w:p>
    <w:p w:rsidR="00965B3B" w:rsidRPr="00D57528" w:rsidRDefault="00965B3B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A házirend előírásai nyilvánosak, azt minden érintettnek (gyermeknek, szülőnek, valamint az intézmény alkalmazottainak) meg kell ismernie. </w:t>
      </w:r>
    </w:p>
    <w:p w:rsidR="00965B3B" w:rsidRPr="00D57528" w:rsidRDefault="00965B3B" w:rsidP="00D35421">
      <w:pPr>
        <w:spacing w:after="120" w:line="240" w:lineRule="auto"/>
        <w:jc w:val="both"/>
        <w:rPr>
          <w:rFonts w:cs="Times New Roman"/>
          <w:bCs/>
          <w:szCs w:val="24"/>
        </w:rPr>
      </w:pPr>
      <w:r w:rsidRPr="00D57528">
        <w:rPr>
          <w:rFonts w:cs="Times New Roman"/>
          <w:bCs/>
          <w:szCs w:val="24"/>
        </w:rPr>
        <w:t>A házirend rendelkezéseinek a gyermekekre és a szülőkre vonatkozó szabályait minden neve</w:t>
      </w:r>
      <w:r w:rsidR="000363F2" w:rsidRPr="00D57528">
        <w:rPr>
          <w:rFonts w:cs="Times New Roman"/>
          <w:bCs/>
          <w:szCs w:val="24"/>
        </w:rPr>
        <w:t>-</w:t>
      </w:r>
      <w:r w:rsidRPr="00D57528">
        <w:rPr>
          <w:rFonts w:cs="Times New Roman"/>
          <w:bCs/>
          <w:szCs w:val="24"/>
        </w:rPr>
        <w:t xml:space="preserve">lési év elején a pedagógusoknak meg kell beszélniük: </w:t>
      </w:r>
    </w:p>
    <w:p w:rsidR="00965B3B" w:rsidRPr="00D57528" w:rsidRDefault="00965B3B" w:rsidP="00D35421">
      <w:pPr>
        <w:spacing w:after="120" w:line="240" w:lineRule="auto"/>
        <w:jc w:val="both"/>
        <w:rPr>
          <w:rFonts w:cs="Times New Roman"/>
          <w:bCs/>
          <w:szCs w:val="24"/>
        </w:rPr>
      </w:pPr>
      <w:r w:rsidRPr="00D57528">
        <w:rPr>
          <w:rFonts w:cs="Times New Roman"/>
          <w:bCs/>
          <w:szCs w:val="24"/>
        </w:rPr>
        <w:t xml:space="preserve">•   a gyermekekkel, </w:t>
      </w:r>
    </w:p>
    <w:p w:rsidR="00965B3B" w:rsidRPr="00D57528" w:rsidRDefault="00965B3B" w:rsidP="00D35421">
      <w:pPr>
        <w:spacing w:after="120" w:line="240" w:lineRule="auto"/>
        <w:jc w:val="both"/>
        <w:rPr>
          <w:rFonts w:cs="Times New Roman"/>
          <w:bCs/>
          <w:szCs w:val="24"/>
        </w:rPr>
      </w:pPr>
      <w:r w:rsidRPr="00D57528">
        <w:rPr>
          <w:rFonts w:cs="Times New Roman"/>
          <w:bCs/>
          <w:szCs w:val="24"/>
        </w:rPr>
        <w:t xml:space="preserve">•   a szülőkkel szülői értekezleten. </w:t>
      </w:r>
    </w:p>
    <w:p w:rsidR="001C1058" w:rsidRPr="00D57528" w:rsidRDefault="001C1058" w:rsidP="00D35421">
      <w:pPr>
        <w:spacing w:after="120" w:line="240" w:lineRule="auto"/>
        <w:jc w:val="both"/>
      </w:pPr>
      <w:bookmarkStart w:id="50" w:name="_Toc90692953"/>
      <w:r w:rsidRPr="00D57528">
        <w:t>A házirend egy példányát beiratkozáskor  átadjuk a szülőknek és változás esetén az óvoda</w:t>
      </w:r>
      <w:r w:rsidR="00F4466B" w:rsidRPr="00D57528">
        <w:t>-</w:t>
      </w:r>
      <w:r w:rsidRPr="00D57528">
        <w:t xml:space="preserve">pedagógusok tájékoztatják a szülőket.  </w:t>
      </w:r>
    </w:p>
    <w:p w:rsidR="001C1058" w:rsidRPr="00D57528" w:rsidRDefault="001C1058" w:rsidP="00D35421">
      <w:pPr>
        <w:spacing w:after="120" w:line="240" w:lineRule="auto"/>
        <w:jc w:val="both"/>
      </w:pPr>
      <w:r w:rsidRPr="00D57528">
        <w:t xml:space="preserve">A szülők számára óvodai dokumentumainkról szülői értekezleteken, valamint előzetes egyeztetés alapján, egyéni fogadóórán tartunk ismertetőt.  </w:t>
      </w:r>
    </w:p>
    <w:p w:rsidR="001C1058" w:rsidRPr="00D57528" w:rsidRDefault="001C1058" w:rsidP="00D35421">
      <w:pPr>
        <w:spacing w:after="120" w:line="240" w:lineRule="auto"/>
        <w:jc w:val="both"/>
      </w:pPr>
      <w:r w:rsidRPr="00D57528">
        <w:t xml:space="preserve">A házirend egy - egy példánya megtekinthető:  </w:t>
      </w:r>
    </w:p>
    <w:p w:rsidR="001C1058" w:rsidRPr="00D57528" w:rsidRDefault="0079040B" w:rsidP="001351D5">
      <w:pPr>
        <w:numPr>
          <w:ilvl w:val="0"/>
          <w:numId w:val="21"/>
        </w:numPr>
        <w:spacing w:after="120" w:line="240" w:lineRule="auto"/>
        <w:ind w:hanging="360"/>
        <w:jc w:val="both"/>
      </w:pPr>
      <w:r w:rsidRPr="00D57528">
        <w:t>a vezetői irodában</w:t>
      </w:r>
    </w:p>
    <w:p w:rsidR="006A7B1A" w:rsidRPr="00D57528" w:rsidRDefault="006A7B1A" w:rsidP="001351D5">
      <w:pPr>
        <w:numPr>
          <w:ilvl w:val="0"/>
          <w:numId w:val="21"/>
        </w:numPr>
        <w:spacing w:after="120" w:line="240" w:lineRule="auto"/>
        <w:ind w:hanging="360"/>
        <w:jc w:val="both"/>
      </w:pPr>
      <w:r w:rsidRPr="00D57528">
        <w:t>a csoportokban</w:t>
      </w:r>
    </w:p>
    <w:p w:rsidR="00965B3B" w:rsidRPr="00D57528" w:rsidRDefault="00965B3B" w:rsidP="00D35421">
      <w:pPr>
        <w:spacing w:after="120" w:line="240" w:lineRule="auto"/>
        <w:rPr>
          <w:rFonts w:cs="Times New Roman"/>
          <w:b/>
          <w:szCs w:val="24"/>
        </w:rPr>
      </w:pPr>
      <w:r w:rsidRPr="00D57528">
        <w:rPr>
          <w:rFonts w:cs="Times New Roman"/>
          <w:b/>
          <w:szCs w:val="24"/>
        </w:rPr>
        <w:t>A házirend hatálya, hatályba lépésének és felülvizsgálatának rendje</w:t>
      </w:r>
      <w:bookmarkEnd w:id="50"/>
    </w:p>
    <w:p w:rsidR="004F46E1" w:rsidRPr="00D57528" w:rsidRDefault="004F46E1" w:rsidP="001351D5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javított házirend a jóváhagyását követően válik hatályossá.</w:t>
      </w:r>
    </w:p>
    <w:p w:rsidR="00965B3B" w:rsidRPr="00D57528" w:rsidRDefault="00965B3B" w:rsidP="001351D5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rFonts w:cs="Times New Roman"/>
          <w:i/>
          <w:iCs/>
          <w:szCs w:val="24"/>
        </w:rPr>
      </w:pPr>
      <w:r w:rsidRPr="00D57528">
        <w:rPr>
          <w:rFonts w:cs="Times New Roman"/>
          <w:szCs w:val="24"/>
        </w:rPr>
        <w:t>Felülvizsgálataévente</w:t>
      </w:r>
      <w:r w:rsidR="004F46E1" w:rsidRPr="00D57528">
        <w:rPr>
          <w:rFonts w:cs="Times New Roman"/>
          <w:szCs w:val="24"/>
        </w:rPr>
        <w:t xml:space="preserve"> kötelező, módosítása jogszabály változás vagy az intézmény működésében történő változás esetén szükséges.</w:t>
      </w:r>
    </w:p>
    <w:p w:rsidR="00965B3B" w:rsidRPr="00D57528" w:rsidRDefault="00965B3B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0363F2" w:rsidRPr="00D57528" w:rsidRDefault="000363F2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0363F2" w:rsidRPr="00D57528" w:rsidRDefault="000363F2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0363F2" w:rsidRPr="00D57528" w:rsidRDefault="000363F2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5B3855" w:rsidRPr="00D57528" w:rsidRDefault="005B3855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5B3855" w:rsidRPr="00D57528" w:rsidRDefault="005B3855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5B3855" w:rsidRPr="00D57528" w:rsidRDefault="005B3855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5B3855" w:rsidRPr="00D57528" w:rsidRDefault="005B3855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5B3855" w:rsidRPr="00D57528" w:rsidRDefault="005B3855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5B3855" w:rsidRPr="00D57528" w:rsidRDefault="005B3855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5B3855" w:rsidRPr="00D57528" w:rsidRDefault="005B3855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5B3855" w:rsidRPr="00D57528" w:rsidRDefault="005B3855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5B3855" w:rsidRPr="00D57528" w:rsidRDefault="005B3855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5B3855" w:rsidRPr="00D57528" w:rsidRDefault="005B3855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5B3855" w:rsidRPr="00D57528" w:rsidRDefault="005B3855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1C1058" w:rsidRPr="00D57528" w:rsidRDefault="001C1058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1C1058" w:rsidRPr="00D57528" w:rsidRDefault="001C1058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1C1058" w:rsidRPr="00D57528" w:rsidRDefault="001C1058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1C1058" w:rsidRPr="00D57528" w:rsidRDefault="001C1058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965B3B" w:rsidRPr="00D57528" w:rsidRDefault="00965B3B" w:rsidP="00D35421">
      <w:pPr>
        <w:pStyle w:val="Cmsor1"/>
        <w:spacing w:before="0" w:after="120"/>
        <w:jc w:val="center"/>
      </w:pPr>
      <w:bookmarkStart w:id="51" w:name="_Toc58264554"/>
      <w:r w:rsidRPr="00D57528">
        <w:t>LEGITIMÁCIÓS ZÁRADÉK</w:t>
      </w:r>
      <w:bookmarkEnd w:id="51"/>
    </w:p>
    <w:p w:rsidR="005B3855" w:rsidRPr="00D57528" w:rsidRDefault="005B3855" w:rsidP="00D35421">
      <w:pPr>
        <w:spacing w:after="120" w:line="240" w:lineRule="auto"/>
        <w:jc w:val="both"/>
        <w:rPr>
          <w:rFonts w:cs="Times New Roman"/>
          <w:lang w:eastAsia="hu-HU"/>
        </w:rPr>
      </w:pPr>
    </w:p>
    <w:p w:rsidR="00965B3B" w:rsidRPr="00D57528" w:rsidRDefault="00965B3B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965B3B" w:rsidRPr="00D57528" w:rsidRDefault="00965B3B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házirendet a szülői szervezet véleményezte:</w:t>
      </w:r>
    </w:p>
    <w:p w:rsidR="00965B3B" w:rsidRPr="00D57528" w:rsidRDefault="00965B3B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965B3B" w:rsidRPr="00D57528" w:rsidRDefault="00965B3B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965B3B" w:rsidRPr="00D57528" w:rsidRDefault="005B3855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………………………….</w:t>
      </w:r>
      <w:r w:rsidR="006A7B1A" w:rsidRPr="00D57528">
        <w:rPr>
          <w:rFonts w:cs="Times New Roman"/>
          <w:szCs w:val="24"/>
        </w:rPr>
        <w:t>, 2020</w:t>
      </w:r>
      <w:r w:rsidR="000363F2" w:rsidRPr="00D57528">
        <w:rPr>
          <w:rFonts w:cs="Times New Roman"/>
          <w:szCs w:val="24"/>
        </w:rPr>
        <w:t>…………………</w:t>
      </w:r>
    </w:p>
    <w:p w:rsidR="004F46E1" w:rsidRPr="00D57528" w:rsidRDefault="004F46E1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4F46E1" w:rsidRPr="00D57528" w:rsidRDefault="004F46E1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4F46E1" w:rsidRPr="00D57528" w:rsidRDefault="004F46E1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                                                                                        …………………………………….</w:t>
      </w:r>
    </w:p>
    <w:p w:rsidR="004F46E1" w:rsidRPr="00D57528" w:rsidRDefault="004F46E1" w:rsidP="00D35421">
      <w:pPr>
        <w:spacing w:after="120" w:line="240" w:lineRule="auto"/>
        <w:jc w:val="right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szülői szervezet képviseletében</w:t>
      </w:r>
    </w:p>
    <w:p w:rsidR="004F46E1" w:rsidRPr="00D57528" w:rsidRDefault="004F46E1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5B3855" w:rsidRPr="00D57528" w:rsidRDefault="005B3855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965B3B" w:rsidRPr="00D57528" w:rsidRDefault="00965B3B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965B3B" w:rsidRPr="00D57528" w:rsidRDefault="00965B3B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Az </w:t>
      </w:r>
      <w:r w:rsidR="006A7B1A" w:rsidRPr="00D57528">
        <w:rPr>
          <w:rFonts w:cs="Times New Roman"/>
          <w:szCs w:val="24"/>
        </w:rPr>
        <w:t xml:space="preserve">házirendet a nevelőtestület </w:t>
      </w:r>
      <w:r w:rsidR="005B3855" w:rsidRPr="00D57528">
        <w:rPr>
          <w:rFonts w:cs="Times New Roman"/>
          <w:szCs w:val="24"/>
        </w:rPr>
        <w:t>véleményezte és jóváhagyásra javasolta</w:t>
      </w:r>
      <w:r w:rsidRPr="00D57528">
        <w:rPr>
          <w:rFonts w:cs="Times New Roman"/>
          <w:szCs w:val="24"/>
        </w:rPr>
        <w:t xml:space="preserve">. </w:t>
      </w:r>
    </w:p>
    <w:p w:rsidR="005B3855" w:rsidRPr="00D57528" w:rsidRDefault="005B3855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5B3855" w:rsidRPr="00D57528" w:rsidRDefault="005B3855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965B3B" w:rsidRPr="00D57528" w:rsidRDefault="00965B3B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965B3B" w:rsidRPr="00D57528" w:rsidRDefault="005B3855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……………………………………….</w:t>
      </w:r>
      <w:r w:rsidR="006A7B1A" w:rsidRPr="00D57528">
        <w:rPr>
          <w:rFonts w:cs="Times New Roman"/>
          <w:szCs w:val="24"/>
        </w:rPr>
        <w:t>, 2020</w:t>
      </w:r>
      <w:r w:rsidRPr="00D57528">
        <w:rPr>
          <w:rFonts w:cs="Times New Roman"/>
          <w:szCs w:val="24"/>
        </w:rPr>
        <w:t xml:space="preserve">.  </w:t>
      </w:r>
      <w:r w:rsidR="000363F2" w:rsidRPr="00D57528">
        <w:rPr>
          <w:rFonts w:cs="Times New Roman"/>
          <w:szCs w:val="24"/>
        </w:rPr>
        <w:t>………………..</w:t>
      </w:r>
    </w:p>
    <w:p w:rsidR="00965B3B" w:rsidRPr="00D57528" w:rsidRDefault="00965B3B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6A7B1A" w:rsidRPr="00D57528" w:rsidRDefault="006A7B1A" w:rsidP="00D35421">
      <w:pPr>
        <w:spacing w:after="120" w:line="240" w:lineRule="auto"/>
        <w:jc w:val="right"/>
        <w:rPr>
          <w:rFonts w:cs="Times New Roman"/>
          <w:szCs w:val="24"/>
        </w:rPr>
      </w:pPr>
    </w:p>
    <w:p w:rsidR="00965B3B" w:rsidRPr="00D57528" w:rsidRDefault="006A7B1A" w:rsidP="00D35421">
      <w:pPr>
        <w:spacing w:after="120" w:line="240" w:lineRule="auto"/>
        <w:jc w:val="right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……………………………………….</w:t>
      </w:r>
    </w:p>
    <w:p w:rsidR="00965B3B" w:rsidRPr="00D57528" w:rsidRDefault="006A7B1A" w:rsidP="00D35421">
      <w:pPr>
        <w:spacing w:after="120" w:line="240" w:lineRule="auto"/>
        <w:jc w:val="right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nevelőtestület képviseletében</w:t>
      </w:r>
    </w:p>
    <w:p w:rsidR="006A7B1A" w:rsidRPr="00D57528" w:rsidRDefault="006A7B1A" w:rsidP="00D35421">
      <w:pPr>
        <w:spacing w:after="120" w:line="240" w:lineRule="auto"/>
        <w:jc w:val="right"/>
        <w:rPr>
          <w:rFonts w:cs="Times New Roman"/>
          <w:szCs w:val="24"/>
        </w:rPr>
      </w:pPr>
    </w:p>
    <w:p w:rsidR="006A7B1A" w:rsidRPr="00D57528" w:rsidRDefault="006A7B1A" w:rsidP="00D35421">
      <w:pPr>
        <w:spacing w:after="120" w:line="240" w:lineRule="auto"/>
        <w:jc w:val="right"/>
        <w:rPr>
          <w:rFonts w:cs="Times New Roman"/>
          <w:szCs w:val="24"/>
        </w:rPr>
      </w:pPr>
    </w:p>
    <w:p w:rsidR="006A7B1A" w:rsidRPr="00D57528" w:rsidRDefault="006A7B1A" w:rsidP="00D35421">
      <w:pPr>
        <w:spacing w:after="120" w:line="240" w:lineRule="auto"/>
        <w:jc w:val="both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Az házirendet a nevelő- oktató munkát közvetlen segítő alkalmazottak véleményezték és jóváhagyásra javasolta. </w:t>
      </w:r>
    </w:p>
    <w:p w:rsidR="006A7B1A" w:rsidRPr="00D57528" w:rsidRDefault="006A7B1A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965B3B" w:rsidRPr="00D57528" w:rsidRDefault="00965B3B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965B3B" w:rsidRPr="00D57528" w:rsidRDefault="00965B3B" w:rsidP="00D35421">
      <w:pPr>
        <w:spacing w:after="120" w:line="240" w:lineRule="auto"/>
        <w:jc w:val="both"/>
        <w:rPr>
          <w:rFonts w:cs="Times New Roman"/>
          <w:szCs w:val="24"/>
        </w:rPr>
      </w:pPr>
    </w:p>
    <w:p w:rsidR="00965B3B" w:rsidRPr="00D57528" w:rsidRDefault="006A7B1A" w:rsidP="00D35421">
      <w:pPr>
        <w:spacing w:after="120" w:line="240" w:lineRule="auto"/>
        <w:jc w:val="right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………………………………………..</w:t>
      </w:r>
    </w:p>
    <w:p w:rsidR="006A7B1A" w:rsidRPr="00D57528" w:rsidRDefault="006A7B1A" w:rsidP="00D35421">
      <w:pPr>
        <w:spacing w:after="120" w:line="240" w:lineRule="auto"/>
        <w:jc w:val="right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 xml:space="preserve">nevelő- oktató munkát közvetlen segítő </w:t>
      </w:r>
    </w:p>
    <w:p w:rsidR="006A7B1A" w:rsidRPr="00D57528" w:rsidRDefault="006A7B1A" w:rsidP="00D35421">
      <w:pPr>
        <w:spacing w:after="120" w:line="240" w:lineRule="auto"/>
        <w:jc w:val="right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alkalmazottak képviseletében</w:t>
      </w:r>
    </w:p>
    <w:p w:rsidR="00FE1A6B" w:rsidRPr="00D57528" w:rsidRDefault="00FE1A6B" w:rsidP="00D35421">
      <w:pPr>
        <w:spacing w:after="120" w:line="240" w:lineRule="auto"/>
        <w:jc w:val="right"/>
        <w:rPr>
          <w:rFonts w:cs="Times New Roman"/>
          <w:szCs w:val="24"/>
        </w:rPr>
      </w:pPr>
    </w:p>
    <w:p w:rsidR="00FE1A6B" w:rsidRPr="00D57528" w:rsidRDefault="00FE1A6B" w:rsidP="00D35421">
      <w:pPr>
        <w:spacing w:after="120" w:line="240" w:lineRule="auto"/>
        <w:jc w:val="right"/>
        <w:rPr>
          <w:rFonts w:cs="Times New Roman"/>
          <w:szCs w:val="24"/>
        </w:rPr>
      </w:pPr>
    </w:p>
    <w:p w:rsidR="00FE1A6B" w:rsidRPr="00D57528" w:rsidRDefault="00FE1A6B" w:rsidP="00D35421">
      <w:pPr>
        <w:spacing w:after="120" w:line="240" w:lineRule="auto"/>
        <w:jc w:val="center"/>
        <w:rPr>
          <w:rFonts w:cs="Times New Roman"/>
          <w:b/>
          <w:bCs/>
          <w:szCs w:val="24"/>
        </w:rPr>
      </w:pPr>
      <w:r w:rsidRPr="00D57528">
        <w:rPr>
          <w:rFonts w:cs="Times New Roman"/>
          <w:b/>
          <w:bCs/>
          <w:szCs w:val="24"/>
        </w:rPr>
        <w:t>HÁZIREND KIEGÉSZÍTÉS</w:t>
      </w:r>
    </w:p>
    <w:p w:rsidR="00FE1A6B" w:rsidRPr="00D57528" w:rsidRDefault="00FE1A6B" w:rsidP="00D35421">
      <w:pPr>
        <w:spacing w:after="120" w:line="240" w:lineRule="auto"/>
        <w:jc w:val="center"/>
        <w:rPr>
          <w:rFonts w:cs="Times New Roman"/>
          <w:szCs w:val="24"/>
        </w:rPr>
      </w:pPr>
      <w:r w:rsidRPr="00D57528">
        <w:rPr>
          <w:rFonts w:cs="Times New Roman"/>
          <w:szCs w:val="24"/>
        </w:rPr>
        <w:t>A PANDÉMIA IDŐSZAKRA</w:t>
      </w:r>
    </w:p>
    <w:p w:rsidR="00FE1A6B" w:rsidRPr="00D57528" w:rsidRDefault="00FE1A6B" w:rsidP="00D35421">
      <w:pPr>
        <w:spacing w:after="120" w:line="240" w:lineRule="auto"/>
        <w:jc w:val="center"/>
        <w:rPr>
          <w:rFonts w:cs="Times New Roman"/>
          <w:szCs w:val="24"/>
        </w:rPr>
      </w:pPr>
    </w:p>
    <w:p w:rsidR="00FE1A6B" w:rsidRPr="00D57528" w:rsidRDefault="00FE1A6B" w:rsidP="00D35421">
      <w:pPr>
        <w:spacing w:after="120" w:line="240" w:lineRule="auto"/>
        <w:jc w:val="center"/>
        <w:rPr>
          <w:rFonts w:cs="Times New Roman"/>
          <w:szCs w:val="24"/>
        </w:rPr>
      </w:pPr>
    </w:p>
    <w:p w:rsidR="00FE1A6B" w:rsidRPr="00D57528" w:rsidRDefault="00FE1A6B" w:rsidP="00103A14">
      <w:pPr>
        <w:spacing w:after="120" w:line="240" w:lineRule="auto"/>
        <w:jc w:val="both"/>
        <w:rPr>
          <w:rStyle w:val="Kiemels2"/>
        </w:rPr>
      </w:pPr>
      <w:r w:rsidRPr="00D57528">
        <w:rPr>
          <w:b/>
          <w:bCs/>
        </w:rPr>
        <w:t>A jelenlegi új koronavírus járvány</w:t>
      </w:r>
      <w:r w:rsidRPr="00D57528">
        <w:t xml:space="preserve"> cseppfertőzéssel, direkt módon terjed, azaz a vírus terjedése szempontjából a legnagyobb veszélyt a megbetegedett köhögő, tüsszögő ember jelenti. Ezért az elsődleges és legfontosabb megelőző intézkedés, hogy az intézményekbe </w:t>
      </w:r>
      <w:r w:rsidRPr="00D57528">
        <w:rPr>
          <w:rStyle w:val="Kiemels2"/>
        </w:rPr>
        <w:t>kizárólag egészséges, tüneteket nem mutató, gyermek és dolgozó mehet.</w:t>
      </w:r>
    </w:p>
    <w:p w:rsidR="00FE1A6B" w:rsidRPr="00D57528" w:rsidRDefault="00FE1A6B" w:rsidP="00103A14">
      <w:pPr>
        <w:pStyle w:val="NormlWeb"/>
        <w:spacing w:after="120"/>
        <w:ind w:firstLine="0"/>
      </w:pPr>
      <w:r w:rsidRPr="00D57528">
        <w:rPr>
          <w:rStyle w:val="Kiemels2"/>
        </w:rPr>
        <w:t>Kontaktusok csökkentése</w:t>
      </w:r>
    </w:p>
    <w:p w:rsidR="00FE1A6B" w:rsidRPr="00D57528" w:rsidRDefault="00FE1A6B" w:rsidP="00103A14">
      <w:pPr>
        <w:pStyle w:val="NormlWeb"/>
        <w:spacing w:after="120"/>
      </w:pPr>
      <w:r w:rsidRPr="00D57528">
        <w:t xml:space="preserve">A kontaktusok csökkentése érdekében a gyermekek átadása során a szülők lehetőleg továbbra se menjenek be az ügyeletet adó intézménybe. Amennyiben ez nem megoldható az öltözőben minimalizálni kell a benntartózkodás idejét és </w:t>
      </w:r>
      <w:r w:rsidRPr="00D57528">
        <w:rPr>
          <w:rStyle w:val="Kiemels2"/>
        </w:rPr>
        <w:t>a személyes kontaktusok elkerülése érdekében a szülőknek kb. 2 m távolságot kell tartani egymástól</w:t>
      </w:r>
      <w:r w:rsidRPr="00D57528">
        <w:rPr>
          <w:b/>
          <w:bCs/>
        </w:rPr>
        <w:t>. Maszk használata kötelező.</w:t>
      </w:r>
      <w:r w:rsidRPr="00D57528">
        <w:t xml:space="preserve"> A szülők a bölcsőde/óvoda előtti területen a várakozás során is egymástól legalább 2 méter távolságot kell, hogy tartsanak egymástól. </w:t>
      </w:r>
      <w:r w:rsidRPr="00D57528">
        <w:rPr>
          <w:rStyle w:val="Kiemels2"/>
        </w:rPr>
        <w:t>A gyermekekért 65. életévét betöltött személy nem mehet.</w:t>
      </w:r>
    </w:p>
    <w:p w:rsidR="00FE1A6B" w:rsidRPr="00D57528" w:rsidRDefault="00FE1A6B" w:rsidP="00103A14">
      <w:pPr>
        <w:spacing w:after="120" w:line="240" w:lineRule="auto"/>
        <w:jc w:val="both"/>
        <w:rPr>
          <w:rFonts w:cs="Times New Roman"/>
          <w:szCs w:val="24"/>
        </w:rPr>
      </w:pPr>
    </w:p>
    <w:p w:rsidR="00042622" w:rsidRPr="00D57528" w:rsidRDefault="00042622" w:rsidP="00D35421">
      <w:pPr>
        <w:spacing w:after="120" w:line="240" w:lineRule="auto"/>
        <w:jc w:val="both"/>
        <w:rPr>
          <w:rFonts w:cs="Times New Roman"/>
          <w:szCs w:val="24"/>
        </w:rPr>
      </w:pPr>
    </w:p>
    <w:sectPr w:rsidR="00042622" w:rsidRPr="00D57528" w:rsidSect="008332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A62" w:rsidRDefault="00DE0A62" w:rsidP="00531632">
      <w:pPr>
        <w:spacing w:after="0" w:line="240" w:lineRule="auto"/>
      </w:pPr>
      <w:r>
        <w:separator/>
      </w:r>
    </w:p>
  </w:endnote>
  <w:endnote w:type="continuationSeparator" w:id="1">
    <w:p w:rsidR="00DE0A62" w:rsidRDefault="00DE0A62" w:rsidP="0053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B6" w:rsidRDefault="000B66B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100751696"/>
      <w:docPartObj>
        <w:docPartGallery w:val="Page Numbers (Bottom of Page)"/>
        <w:docPartUnique/>
      </w:docPartObj>
    </w:sdtPr>
    <w:sdtContent>
      <w:p w:rsidR="000B66B6" w:rsidRPr="00534D19" w:rsidRDefault="00ED3005">
        <w:pPr>
          <w:pStyle w:val="llb"/>
          <w:jc w:val="right"/>
          <w:rPr>
            <w:rFonts w:asciiTheme="minorHAnsi" w:hAnsiTheme="minorHAnsi"/>
          </w:rPr>
        </w:pPr>
        <w:r w:rsidRPr="00534D19">
          <w:rPr>
            <w:rFonts w:asciiTheme="minorHAnsi" w:hAnsiTheme="minorHAnsi"/>
          </w:rPr>
          <w:fldChar w:fldCharType="begin"/>
        </w:r>
        <w:r w:rsidR="000B66B6" w:rsidRPr="00534D19">
          <w:rPr>
            <w:rFonts w:asciiTheme="minorHAnsi" w:hAnsiTheme="minorHAnsi"/>
          </w:rPr>
          <w:instrText>PAGE   \* MERGEFORMAT</w:instrText>
        </w:r>
        <w:r w:rsidRPr="00534D19">
          <w:rPr>
            <w:rFonts w:asciiTheme="minorHAnsi" w:hAnsiTheme="minorHAnsi"/>
          </w:rPr>
          <w:fldChar w:fldCharType="separate"/>
        </w:r>
        <w:r w:rsidR="009F410C">
          <w:rPr>
            <w:rFonts w:asciiTheme="minorHAnsi" w:hAnsiTheme="minorHAnsi"/>
            <w:noProof/>
          </w:rPr>
          <w:t>25</w:t>
        </w:r>
        <w:r w:rsidRPr="00534D19">
          <w:rPr>
            <w:rFonts w:asciiTheme="minorHAnsi" w:hAnsiTheme="minorHAnsi"/>
          </w:rPr>
          <w:fldChar w:fldCharType="end"/>
        </w:r>
      </w:p>
    </w:sdtContent>
  </w:sdt>
  <w:p w:rsidR="000B66B6" w:rsidRDefault="000B66B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B6" w:rsidRDefault="000B66B6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B6" w:rsidRDefault="00ED3005">
    <w:pPr>
      <w:spacing w:after="0"/>
      <w:ind w:right="252"/>
      <w:jc w:val="right"/>
    </w:pPr>
    <w:r>
      <w:fldChar w:fldCharType="begin"/>
    </w:r>
    <w:r w:rsidR="00DE0A62">
      <w:instrText xml:space="preserve"> PAGE   \* MERGEFORMAT </w:instrText>
    </w:r>
    <w:r>
      <w:fldChar w:fldCharType="separate"/>
    </w:r>
    <w:r w:rsidR="000B66B6">
      <w:t>3</w:t>
    </w:r>
    <w:r>
      <w:fldChar w:fldCharType="end"/>
    </w:r>
  </w:p>
  <w:p w:rsidR="000B66B6" w:rsidRDefault="000B66B6">
    <w:pPr>
      <w:spacing w:after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B6" w:rsidRDefault="00ED3005">
    <w:pPr>
      <w:spacing w:after="0"/>
      <w:ind w:right="252"/>
      <w:jc w:val="right"/>
    </w:pPr>
    <w:r>
      <w:fldChar w:fldCharType="begin"/>
    </w:r>
    <w:r w:rsidR="00DE0A62">
      <w:instrText xml:space="preserve"> PAGE   \* MERGEFORMAT </w:instrText>
    </w:r>
    <w:r>
      <w:fldChar w:fldCharType="separate"/>
    </w:r>
    <w:r w:rsidR="009F410C">
      <w:rPr>
        <w:noProof/>
      </w:rPr>
      <w:t>33</w:t>
    </w:r>
    <w:r>
      <w:rPr>
        <w:noProof/>
      </w:rPr>
      <w:fldChar w:fldCharType="end"/>
    </w:r>
  </w:p>
  <w:p w:rsidR="000B66B6" w:rsidRDefault="000B66B6">
    <w:pPr>
      <w:spacing w:after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B6" w:rsidRDefault="00ED3005">
    <w:pPr>
      <w:spacing w:after="0"/>
      <w:ind w:right="252"/>
      <w:jc w:val="right"/>
    </w:pPr>
    <w:r>
      <w:fldChar w:fldCharType="begin"/>
    </w:r>
    <w:r w:rsidR="00DE0A62">
      <w:instrText xml:space="preserve"> PAGE   \* MERGEFORMAT </w:instrText>
    </w:r>
    <w:r>
      <w:fldChar w:fldCharType="separate"/>
    </w:r>
    <w:r w:rsidR="000B66B6">
      <w:t>3</w:t>
    </w:r>
    <w:r>
      <w:fldChar w:fldCharType="end"/>
    </w:r>
  </w:p>
  <w:p w:rsidR="000B66B6" w:rsidRDefault="000B66B6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A62" w:rsidRDefault="00DE0A62" w:rsidP="00531632">
      <w:pPr>
        <w:spacing w:after="0" w:line="240" w:lineRule="auto"/>
      </w:pPr>
      <w:r>
        <w:separator/>
      </w:r>
    </w:p>
  </w:footnote>
  <w:footnote w:type="continuationSeparator" w:id="1">
    <w:p w:rsidR="00DE0A62" w:rsidRDefault="00DE0A62" w:rsidP="0053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B6" w:rsidRDefault="000B66B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B6" w:rsidRDefault="000B66B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B6" w:rsidRDefault="000B66B6">
    <w:pPr>
      <w:pStyle w:val="lfej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B6" w:rsidRDefault="000B66B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B6" w:rsidRDefault="000B66B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B6" w:rsidRDefault="000B66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color w:val="FF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Cs w:val="24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3"/>
        <w:szCs w:val="23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 w:hint="default"/>
        <w:sz w:val="20"/>
      </w:rPr>
    </w:lvl>
  </w:abstractNum>
  <w:abstractNum w:abstractNumId="10">
    <w:nsid w:val="00A74555"/>
    <w:multiLevelType w:val="hybridMultilevel"/>
    <w:tmpl w:val="10504132"/>
    <w:lvl w:ilvl="0" w:tplc="78FCF2B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925F37"/>
    <w:multiLevelType w:val="hybridMultilevel"/>
    <w:tmpl w:val="00F638DA"/>
    <w:lvl w:ilvl="0" w:tplc="18E21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753494"/>
    <w:multiLevelType w:val="multilevel"/>
    <w:tmpl w:val="92CE53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4D332A5"/>
    <w:multiLevelType w:val="hybridMultilevel"/>
    <w:tmpl w:val="79985F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B12F2B"/>
    <w:multiLevelType w:val="hybridMultilevel"/>
    <w:tmpl w:val="193A4E8E"/>
    <w:lvl w:ilvl="0" w:tplc="35BCFB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AB12FB"/>
    <w:multiLevelType w:val="hybridMultilevel"/>
    <w:tmpl w:val="EF229C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047F09"/>
    <w:multiLevelType w:val="hybridMultilevel"/>
    <w:tmpl w:val="7BAA8D50"/>
    <w:lvl w:ilvl="0" w:tplc="78FCF2B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A3514C"/>
    <w:multiLevelType w:val="hybridMultilevel"/>
    <w:tmpl w:val="35DA3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257D3B"/>
    <w:multiLevelType w:val="hybridMultilevel"/>
    <w:tmpl w:val="210C25FA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17501840"/>
    <w:multiLevelType w:val="hybridMultilevel"/>
    <w:tmpl w:val="1352AD0A"/>
    <w:lvl w:ilvl="0" w:tplc="78FCF2B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0912DC"/>
    <w:multiLevelType w:val="hybridMultilevel"/>
    <w:tmpl w:val="3C3C183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3F44DE"/>
    <w:multiLevelType w:val="hybridMultilevel"/>
    <w:tmpl w:val="53DEEA16"/>
    <w:lvl w:ilvl="0" w:tplc="D62A95FE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714548"/>
    <w:multiLevelType w:val="hybridMultilevel"/>
    <w:tmpl w:val="5B7E8866"/>
    <w:lvl w:ilvl="0" w:tplc="D62A95FE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615D79"/>
    <w:multiLevelType w:val="hybridMultilevel"/>
    <w:tmpl w:val="1F5423CC"/>
    <w:lvl w:ilvl="0" w:tplc="EF808A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F5CA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6F5CAA0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  <w:szCs w:val="20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8F4BB6"/>
    <w:multiLevelType w:val="hybridMultilevel"/>
    <w:tmpl w:val="8C9CB5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FE1414"/>
    <w:multiLevelType w:val="hybridMultilevel"/>
    <w:tmpl w:val="71C884E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55C7576"/>
    <w:multiLevelType w:val="hybridMultilevel"/>
    <w:tmpl w:val="E58E2CCC"/>
    <w:lvl w:ilvl="0" w:tplc="2EA84C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70CC00">
      <w:start w:val="1"/>
      <w:numFmt w:val="lowerLetter"/>
      <w:lvlText w:val="%2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805EFC">
      <w:start w:val="1"/>
      <w:numFmt w:val="lowerRoman"/>
      <w:lvlText w:val="%3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E21D2C">
      <w:numFmt w:val="bullet"/>
      <w:lvlText w:val="-"/>
      <w:lvlJc w:val="left"/>
      <w:pPr>
        <w:ind w:left="11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hu-HU" w:eastAsia="en-US" w:bidi="ar-SA"/>
      </w:rPr>
    </w:lvl>
    <w:lvl w:ilvl="4" w:tplc="36BE6378">
      <w:start w:val="1"/>
      <w:numFmt w:val="lowerLetter"/>
      <w:lvlText w:val="%5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4A458">
      <w:start w:val="1"/>
      <w:numFmt w:val="lowerRoman"/>
      <w:lvlText w:val="%6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040E34">
      <w:start w:val="1"/>
      <w:numFmt w:val="decimal"/>
      <w:lvlText w:val="%7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8EDA6C">
      <w:start w:val="1"/>
      <w:numFmt w:val="lowerLetter"/>
      <w:lvlText w:val="%8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65622">
      <w:start w:val="1"/>
      <w:numFmt w:val="lowerRoman"/>
      <w:lvlText w:val="%9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5C22B05"/>
    <w:multiLevelType w:val="hybridMultilevel"/>
    <w:tmpl w:val="52B8AF2E"/>
    <w:lvl w:ilvl="0" w:tplc="0068E9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F85CD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4A8C68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4C1DC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9AEABD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C529EE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728B0A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95E96F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7AA31B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681624F"/>
    <w:multiLevelType w:val="hybridMultilevel"/>
    <w:tmpl w:val="77E87644"/>
    <w:lvl w:ilvl="0" w:tplc="78FCF2B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A967F8"/>
    <w:multiLevelType w:val="hybridMultilevel"/>
    <w:tmpl w:val="D08E713A"/>
    <w:lvl w:ilvl="0" w:tplc="D2B86986">
      <w:start w:val="1"/>
      <w:numFmt w:val="bullet"/>
      <w:lvlText w:val="•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>
    <w:nsid w:val="279A6F21"/>
    <w:multiLevelType w:val="hybridMultilevel"/>
    <w:tmpl w:val="053288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8D639D"/>
    <w:multiLevelType w:val="hybridMultilevel"/>
    <w:tmpl w:val="FD14B5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AD4495D"/>
    <w:multiLevelType w:val="hybridMultilevel"/>
    <w:tmpl w:val="723C03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F447A74"/>
    <w:multiLevelType w:val="hybridMultilevel"/>
    <w:tmpl w:val="FFF0442A"/>
    <w:lvl w:ilvl="0" w:tplc="6F1E5C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A31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040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E83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45F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8F9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C8F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005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AFB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03E7F53"/>
    <w:multiLevelType w:val="hybridMultilevel"/>
    <w:tmpl w:val="ADE0F442"/>
    <w:lvl w:ilvl="0" w:tplc="FA16D7AE">
      <w:start w:val="4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theme="minorHAnsi" w:hint="default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E6476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0D758C0"/>
    <w:multiLevelType w:val="hybridMultilevel"/>
    <w:tmpl w:val="05840C46"/>
    <w:lvl w:ilvl="0" w:tplc="040E0003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F67A95"/>
    <w:multiLevelType w:val="hybridMultilevel"/>
    <w:tmpl w:val="DBC0FBE6"/>
    <w:lvl w:ilvl="0" w:tplc="78FCF2B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B07239"/>
    <w:multiLevelType w:val="hybridMultilevel"/>
    <w:tmpl w:val="873460B6"/>
    <w:lvl w:ilvl="0" w:tplc="78FCF2B2">
      <w:start w:val="1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351101DE"/>
    <w:multiLevelType w:val="hybridMultilevel"/>
    <w:tmpl w:val="E6C802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6F21CDB"/>
    <w:multiLevelType w:val="hybridMultilevel"/>
    <w:tmpl w:val="68203170"/>
    <w:lvl w:ilvl="0" w:tplc="9E36FEDE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83336C"/>
    <w:multiLevelType w:val="hybridMultilevel"/>
    <w:tmpl w:val="6F00CE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9274801"/>
    <w:multiLevelType w:val="multilevel"/>
    <w:tmpl w:val="47C0E81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3AB31A46"/>
    <w:multiLevelType w:val="hybridMultilevel"/>
    <w:tmpl w:val="D0B2C9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BC371C1"/>
    <w:multiLevelType w:val="hybridMultilevel"/>
    <w:tmpl w:val="A262F76A"/>
    <w:lvl w:ilvl="0" w:tplc="D62A95FE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181337"/>
    <w:multiLevelType w:val="hybridMultilevel"/>
    <w:tmpl w:val="F76EDA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FC5335C"/>
    <w:multiLevelType w:val="hybridMultilevel"/>
    <w:tmpl w:val="7B40A3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4F2382C"/>
    <w:multiLevelType w:val="hybridMultilevel"/>
    <w:tmpl w:val="7A465280"/>
    <w:lvl w:ilvl="0" w:tplc="D62A95FE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C01B42"/>
    <w:multiLevelType w:val="hybridMultilevel"/>
    <w:tmpl w:val="BEB476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5DA0588"/>
    <w:multiLevelType w:val="hybridMultilevel"/>
    <w:tmpl w:val="1CC872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7554430"/>
    <w:multiLevelType w:val="hybridMultilevel"/>
    <w:tmpl w:val="40822F6E"/>
    <w:lvl w:ilvl="0" w:tplc="78FCF2B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D44062"/>
    <w:multiLevelType w:val="hybridMultilevel"/>
    <w:tmpl w:val="59547A76"/>
    <w:lvl w:ilvl="0" w:tplc="040E0003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5F795E"/>
    <w:multiLevelType w:val="hybridMultilevel"/>
    <w:tmpl w:val="C756AFBC"/>
    <w:lvl w:ilvl="0" w:tplc="D62A95FE">
      <w:start w:val="1"/>
      <w:numFmt w:val="bullet"/>
      <w:lvlText w:val="•"/>
      <w:lvlJc w:val="left"/>
      <w:pPr>
        <w:tabs>
          <w:tab w:val="num" w:pos="750"/>
        </w:tabs>
        <w:ind w:left="750" w:hanging="39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E4F1A">
      <w:start w:val="2005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A393A0F"/>
    <w:multiLevelType w:val="hybridMultilevel"/>
    <w:tmpl w:val="2640AD40"/>
    <w:lvl w:ilvl="0" w:tplc="29CCBCFE">
      <w:start w:val="1"/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B83143"/>
    <w:multiLevelType w:val="hybridMultilevel"/>
    <w:tmpl w:val="D01C6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B3D281A"/>
    <w:multiLevelType w:val="hybridMultilevel"/>
    <w:tmpl w:val="45A4F5E2"/>
    <w:lvl w:ilvl="0" w:tplc="78FCF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BA008FA"/>
    <w:multiLevelType w:val="hybridMultilevel"/>
    <w:tmpl w:val="1A1C1B2E"/>
    <w:lvl w:ilvl="0" w:tplc="000AE9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200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095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6C3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A18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097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64C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A72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C7B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C8C51C3"/>
    <w:multiLevelType w:val="hybridMultilevel"/>
    <w:tmpl w:val="B5BA1DE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1CF2925"/>
    <w:multiLevelType w:val="hybridMultilevel"/>
    <w:tmpl w:val="F82C59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4741FE8"/>
    <w:multiLevelType w:val="hybridMultilevel"/>
    <w:tmpl w:val="841A4DA8"/>
    <w:lvl w:ilvl="0" w:tplc="D2B86986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E0DBC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CD476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2C4A3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84CCA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69B7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4D2B6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6D066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2E39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5FF4FE9"/>
    <w:multiLevelType w:val="hybridMultilevel"/>
    <w:tmpl w:val="76ECC5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87A78C4"/>
    <w:multiLevelType w:val="multilevel"/>
    <w:tmpl w:val="AAD88B0E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61">
    <w:nsid w:val="5A5713EC"/>
    <w:multiLevelType w:val="hybridMultilevel"/>
    <w:tmpl w:val="D88C3250"/>
    <w:lvl w:ilvl="0" w:tplc="78FCF2B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B34DCE"/>
    <w:multiLevelType w:val="hybridMultilevel"/>
    <w:tmpl w:val="0C265D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5E55E47"/>
    <w:multiLevelType w:val="hybridMultilevel"/>
    <w:tmpl w:val="1F70521E"/>
    <w:lvl w:ilvl="0" w:tplc="FA16D7AE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inorHAnsi" w:hint="default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06109A"/>
    <w:multiLevelType w:val="hybridMultilevel"/>
    <w:tmpl w:val="52B0B3AA"/>
    <w:lvl w:ilvl="0" w:tplc="275A23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4DADE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5EE92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5DE31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AA12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2B2DF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5291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F9C24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68A4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672B22D9"/>
    <w:multiLevelType w:val="hybridMultilevel"/>
    <w:tmpl w:val="523672C6"/>
    <w:lvl w:ilvl="0" w:tplc="78FCF2B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7E0CC7"/>
    <w:multiLevelType w:val="hybridMultilevel"/>
    <w:tmpl w:val="1B1A3E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F6839EB"/>
    <w:multiLevelType w:val="hybridMultilevel"/>
    <w:tmpl w:val="43C0A2C4"/>
    <w:lvl w:ilvl="0" w:tplc="78FCF2B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A83EE1"/>
    <w:multiLevelType w:val="hybridMultilevel"/>
    <w:tmpl w:val="E258FC5E"/>
    <w:lvl w:ilvl="0" w:tplc="78FCF2B2">
      <w:start w:val="1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>
    <w:nsid w:val="71313473"/>
    <w:multiLevelType w:val="hybridMultilevel"/>
    <w:tmpl w:val="56BCDC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26E3BDA"/>
    <w:multiLevelType w:val="multilevel"/>
    <w:tmpl w:val="743A37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215"/>
        </w:tabs>
        <w:ind w:left="1215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71">
    <w:nsid w:val="7360696D"/>
    <w:multiLevelType w:val="hybridMultilevel"/>
    <w:tmpl w:val="7CECDF40"/>
    <w:lvl w:ilvl="0" w:tplc="78FCF2B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8FCF2B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C46201"/>
    <w:multiLevelType w:val="hybridMultilevel"/>
    <w:tmpl w:val="08FE3D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69804BA"/>
    <w:multiLevelType w:val="hybridMultilevel"/>
    <w:tmpl w:val="171A92D8"/>
    <w:lvl w:ilvl="0" w:tplc="FED602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F012B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3A13A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E36FED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7AC4B1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C4C5B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E40DA3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1C626A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A658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F243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78A80587"/>
    <w:multiLevelType w:val="hybridMultilevel"/>
    <w:tmpl w:val="6B7CC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40580F"/>
    <w:multiLevelType w:val="hybridMultilevel"/>
    <w:tmpl w:val="BA083A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B1E03D2"/>
    <w:multiLevelType w:val="hybridMultilevel"/>
    <w:tmpl w:val="5FD023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6"/>
  </w:num>
  <w:num w:numId="3">
    <w:abstractNumId w:val="54"/>
  </w:num>
  <w:num w:numId="4">
    <w:abstractNumId w:val="71"/>
  </w:num>
  <w:num w:numId="5">
    <w:abstractNumId w:val="28"/>
  </w:num>
  <w:num w:numId="6">
    <w:abstractNumId w:val="36"/>
  </w:num>
  <w:num w:numId="7">
    <w:abstractNumId w:val="61"/>
  </w:num>
  <w:num w:numId="8">
    <w:abstractNumId w:val="56"/>
  </w:num>
  <w:num w:numId="9">
    <w:abstractNumId w:val="1"/>
  </w:num>
  <w:num w:numId="10">
    <w:abstractNumId w:val="34"/>
  </w:num>
  <w:num w:numId="11">
    <w:abstractNumId w:val="50"/>
  </w:num>
  <w:num w:numId="12">
    <w:abstractNumId w:val="63"/>
  </w:num>
  <w:num w:numId="13">
    <w:abstractNumId w:val="35"/>
  </w:num>
  <w:num w:numId="14">
    <w:abstractNumId w:val="27"/>
  </w:num>
  <w:num w:numId="15">
    <w:abstractNumId w:val="64"/>
  </w:num>
  <w:num w:numId="16">
    <w:abstractNumId w:val="22"/>
  </w:num>
  <w:num w:numId="17">
    <w:abstractNumId w:val="51"/>
  </w:num>
  <w:num w:numId="18">
    <w:abstractNumId w:val="21"/>
  </w:num>
  <w:num w:numId="19">
    <w:abstractNumId w:val="12"/>
  </w:num>
  <w:num w:numId="20">
    <w:abstractNumId w:val="73"/>
  </w:num>
  <w:num w:numId="21">
    <w:abstractNumId w:val="33"/>
  </w:num>
  <w:num w:numId="22">
    <w:abstractNumId w:val="43"/>
  </w:num>
  <w:num w:numId="23">
    <w:abstractNumId w:val="46"/>
  </w:num>
  <w:num w:numId="24">
    <w:abstractNumId w:val="55"/>
  </w:num>
  <w:num w:numId="25">
    <w:abstractNumId w:val="67"/>
  </w:num>
  <w:num w:numId="26">
    <w:abstractNumId w:val="37"/>
  </w:num>
  <w:num w:numId="27">
    <w:abstractNumId w:val="19"/>
  </w:num>
  <w:num w:numId="28">
    <w:abstractNumId w:val="68"/>
  </w:num>
  <w:num w:numId="29">
    <w:abstractNumId w:val="65"/>
  </w:num>
  <w:num w:numId="30">
    <w:abstractNumId w:val="10"/>
  </w:num>
  <w:num w:numId="31">
    <w:abstractNumId w:val="52"/>
  </w:num>
  <w:num w:numId="32">
    <w:abstractNumId w:val="45"/>
  </w:num>
  <w:num w:numId="33">
    <w:abstractNumId w:val="69"/>
  </w:num>
  <w:num w:numId="34">
    <w:abstractNumId w:val="75"/>
  </w:num>
  <w:num w:numId="35">
    <w:abstractNumId w:val="72"/>
  </w:num>
  <w:num w:numId="36">
    <w:abstractNumId w:val="66"/>
  </w:num>
  <w:num w:numId="37">
    <w:abstractNumId w:val="57"/>
  </w:num>
  <w:num w:numId="38">
    <w:abstractNumId w:val="76"/>
  </w:num>
  <w:num w:numId="39">
    <w:abstractNumId w:val="15"/>
  </w:num>
  <w:num w:numId="40">
    <w:abstractNumId w:val="59"/>
  </w:num>
  <w:num w:numId="41">
    <w:abstractNumId w:val="40"/>
  </w:num>
  <w:num w:numId="42">
    <w:abstractNumId w:val="32"/>
  </w:num>
  <w:num w:numId="43">
    <w:abstractNumId w:val="24"/>
  </w:num>
  <w:num w:numId="44">
    <w:abstractNumId w:val="31"/>
  </w:num>
  <w:num w:numId="45">
    <w:abstractNumId w:val="13"/>
  </w:num>
  <w:num w:numId="46">
    <w:abstractNumId w:val="53"/>
  </w:num>
  <w:num w:numId="47">
    <w:abstractNumId w:val="62"/>
  </w:num>
  <w:num w:numId="48">
    <w:abstractNumId w:val="44"/>
  </w:num>
  <w:num w:numId="49">
    <w:abstractNumId w:val="48"/>
  </w:num>
  <w:num w:numId="50">
    <w:abstractNumId w:val="25"/>
  </w:num>
  <w:num w:numId="51">
    <w:abstractNumId w:val="38"/>
  </w:num>
  <w:num w:numId="52">
    <w:abstractNumId w:val="42"/>
  </w:num>
  <w:num w:numId="53">
    <w:abstractNumId w:val="74"/>
  </w:num>
  <w:num w:numId="54">
    <w:abstractNumId w:val="17"/>
  </w:num>
  <w:num w:numId="55">
    <w:abstractNumId w:val="18"/>
  </w:num>
  <w:num w:numId="56">
    <w:abstractNumId w:val="29"/>
  </w:num>
  <w:num w:numId="57">
    <w:abstractNumId w:val="14"/>
  </w:num>
  <w:num w:numId="58">
    <w:abstractNumId w:val="70"/>
  </w:num>
  <w:num w:numId="59">
    <w:abstractNumId w:val="23"/>
  </w:num>
  <w:num w:numId="60">
    <w:abstractNumId w:val="60"/>
  </w:num>
  <w:num w:numId="61">
    <w:abstractNumId w:val="20"/>
  </w:num>
  <w:num w:numId="62">
    <w:abstractNumId w:val="47"/>
  </w:num>
  <w:num w:numId="63">
    <w:abstractNumId w:val="30"/>
  </w:num>
  <w:num w:numId="64">
    <w:abstractNumId w:val="39"/>
  </w:num>
  <w:num w:numId="65">
    <w:abstractNumId w:val="58"/>
  </w:num>
  <w:num w:numId="66">
    <w:abstractNumId w:val="11"/>
  </w:num>
  <w:num w:numId="67">
    <w:abstractNumId w:val="26"/>
  </w:num>
  <w:num w:numId="68">
    <w:abstractNumId w:val="41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B5195"/>
    <w:rsid w:val="00004750"/>
    <w:rsid w:val="00007A13"/>
    <w:rsid w:val="000116A3"/>
    <w:rsid w:val="000173D8"/>
    <w:rsid w:val="000219B6"/>
    <w:rsid w:val="00030453"/>
    <w:rsid w:val="00032043"/>
    <w:rsid w:val="00032432"/>
    <w:rsid w:val="000363F2"/>
    <w:rsid w:val="0003729B"/>
    <w:rsid w:val="00042622"/>
    <w:rsid w:val="00045F89"/>
    <w:rsid w:val="00050AB1"/>
    <w:rsid w:val="000521F6"/>
    <w:rsid w:val="00065159"/>
    <w:rsid w:val="00083A2D"/>
    <w:rsid w:val="0008713A"/>
    <w:rsid w:val="00096A6A"/>
    <w:rsid w:val="000A04F0"/>
    <w:rsid w:val="000A1F94"/>
    <w:rsid w:val="000B66B6"/>
    <w:rsid w:val="000B7554"/>
    <w:rsid w:val="000C09DE"/>
    <w:rsid w:val="000C3B8D"/>
    <w:rsid w:val="000C5EC9"/>
    <w:rsid w:val="000E36B5"/>
    <w:rsid w:val="000E675B"/>
    <w:rsid w:val="000F66C3"/>
    <w:rsid w:val="0010111A"/>
    <w:rsid w:val="00103A14"/>
    <w:rsid w:val="0010508F"/>
    <w:rsid w:val="00115EF5"/>
    <w:rsid w:val="0011637D"/>
    <w:rsid w:val="00120373"/>
    <w:rsid w:val="001209D2"/>
    <w:rsid w:val="001218C6"/>
    <w:rsid w:val="00121CA8"/>
    <w:rsid w:val="001259E6"/>
    <w:rsid w:val="00125D1E"/>
    <w:rsid w:val="00126BB3"/>
    <w:rsid w:val="00133109"/>
    <w:rsid w:val="001351D5"/>
    <w:rsid w:val="00135BFE"/>
    <w:rsid w:val="00142D53"/>
    <w:rsid w:val="001441F2"/>
    <w:rsid w:val="00146047"/>
    <w:rsid w:val="00152B43"/>
    <w:rsid w:val="0016000C"/>
    <w:rsid w:val="00161CF6"/>
    <w:rsid w:val="0016477A"/>
    <w:rsid w:val="001662C5"/>
    <w:rsid w:val="001719C6"/>
    <w:rsid w:val="001743FB"/>
    <w:rsid w:val="0017634A"/>
    <w:rsid w:val="001850FA"/>
    <w:rsid w:val="00193707"/>
    <w:rsid w:val="001955D9"/>
    <w:rsid w:val="00197EC8"/>
    <w:rsid w:val="001A7CC4"/>
    <w:rsid w:val="001B04E1"/>
    <w:rsid w:val="001B3911"/>
    <w:rsid w:val="001C1058"/>
    <w:rsid w:val="001C4C02"/>
    <w:rsid w:val="001C56F4"/>
    <w:rsid w:val="001D55A2"/>
    <w:rsid w:val="001D55DB"/>
    <w:rsid w:val="001E5D14"/>
    <w:rsid w:val="001E7353"/>
    <w:rsid w:val="001F2AB6"/>
    <w:rsid w:val="001F4CBC"/>
    <w:rsid w:val="001F6876"/>
    <w:rsid w:val="00213980"/>
    <w:rsid w:val="00213C95"/>
    <w:rsid w:val="00216E4B"/>
    <w:rsid w:val="002211CD"/>
    <w:rsid w:val="00223077"/>
    <w:rsid w:val="002246C4"/>
    <w:rsid w:val="00233AA0"/>
    <w:rsid w:val="002374A3"/>
    <w:rsid w:val="00237B19"/>
    <w:rsid w:val="00246A19"/>
    <w:rsid w:val="00247BE6"/>
    <w:rsid w:val="00256C38"/>
    <w:rsid w:val="00256F65"/>
    <w:rsid w:val="00265556"/>
    <w:rsid w:val="00280847"/>
    <w:rsid w:val="00285EA8"/>
    <w:rsid w:val="0029441C"/>
    <w:rsid w:val="002A5D77"/>
    <w:rsid w:val="002A7EF5"/>
    <w:rsid w:val="002B052E"/>
    <w:rsid w:val="002B0713"/>
    <w:rsid w:val="002B0FAC"/>
    <w:rsid w:val="002B6E6C"/>
    <w:rsid w:val="002D128B"/>
    <w:rsid w:val="002D25DB"/>
    <w:rsid w:val="002D3982"/>
    <w:rsid w:val="002D4201"/>
    <w:rsid w:val="002E3CC0"/>
    <w:rsid w:val="00310F41"/>
    <w:rsid w:val="003236EF"/>
    <w:rsid w:val="00335BC9"/>
    <w:rsid w:val="00337E5D"/>
    <w:rsid w:val="00341581"/>
    <w:rsid w:val="00341D0E"/>
    <w:rsid w:val="003420A0"/>
    <w:rsid w:val="00346441"/>
    <w:rsid w:val="00351DD5"/>
    <w:rsid w:val="0035218E"/>
    <w:rsid w:val="00363450"/>
    <w:rsid w:val="00363CD5"/>
    <w:rsid w:val="00366A24"/>
    <w:rsid w:val="00366B4C"/>
    <w:rsid w:val="0036722A"/>
    <w:rsid w:val="0037073B"/>
    <w:rsid w:val="00373675"/>
    <w:rsid w:val="00374C79"/>
    <w:rsid w:val="0037691E"/>
    <w:rsid w:val="00381282"/>
    <w:rsid w:val="00383338"/>
    <w:rsid w:val="003A5BF3"/>
    <w:rsid w:val="003B1A66"/>
    <w:rsid w:val="003C324A"/>
    <w:rsid w:val="003D1044"/>
    <w:rsid w:val="003D388E"/>
    <w:rsid w:val="003D676C"/>
    <w:rsid w:val="003E0237"/>
    <w:rsid w:val="003E075B"/>
    <w:rsid w:val="003E2C3B"/>
    <w:rsid w:val="003E4501"/>
    <w:rsid w:val="003F058A"/>
    <w:rsid w:val="003F0EC7"/>
    <w:rsid w:val="003F2F92"/>
    <w:rsid w:val="003F5FCC"/>
    <w:rsid w:val="003F6612"/>
    <w:rsid w:val="003F6F21"/>
    <w:rsid w:val="00404EA2"/>
    <w:rsid w:val="0041001B"/>
    <w:rsid w:val="00411BD1"/>
    <w:rsid w:val="00414E68"/>
    <w:rsid w:val="00425F72"/>
    <w:rsid w:val="00426B12"/>
    <w:rsid w:val="00427A98"/>
    <w:rsid w:val="0043215D"/>
    <w:rsid w:val="00432D21"/>
    <w:rsid w:val="0043592D"/>
    <w:rsid w:val="00437689"/>
    <w:rsid w:val="004401ED"/>
    <w:rsid w:val="0044282E"/>
    <w:rsid w:val="00443EE1"/>
    <w:rsid w:val="00445DEB"/>
    <w:rsid w:val="0045612C"/>
    <w:rsid w:val="00461A6B"/>
    <w:rsid w:val="00473E40"/>
    <w:rsid w:val="00474663"/>
    <w:rsid w:val="00482356"/>
    <w:rsid w:val="004832E2"/>
    <w:rsid w:val="00487AE0"/>
    <w:rsid w:val="0049483B"/>
    <w:rsid w:val="0049679A"/>
    <w:rsid w:val="004A20A4"/>
    <w:rsid w:val="004A6320"/>
    <w:rsid w:val="004B03D0"/>
    <w:rsid w:val="004B2634"/>
    <w:rsid w:val="004D674C"/>
    <w:rsid w:val="004E673E"/>
    <w:rsid w:val="004F46E1"/>
    <w:rsid w:val="0050027B"/>
    <w:rsid w:val="00513D6C"/>
    <w:rsid w:val="00514B6D"/>
    <w:rsid w:val="00515434"/>
    <w:rsid w:val="005244C8"/>
    <w:rsid w:val="00525565"/>
    <w:rsid w:val="00531632"/>
    <w:rsid w:val="0053403F"/>
    <w:rsid w:val="00534D19"/>
    <w:rsid w:val="00544E66"/>
    <w:rsid w:val="00554E39"/>
    <w:rsid w:val="005611E5"/>
    <w:rsid w:val="00561B3B"/>
    <w:rsid w:val="0056254F"/>
    <w:rsid w:val="0056723C"/>
    <w:rsid w:val="0058262F"/>
    <w:rsid w:val="00583C2A"/>
    <w:rsid w:val="005854F8"/>
    <w:rsid w:val="0059401A"/>
    <w:rsid w:val="00595128"/>
    <w:rsid w:val="005A4B1E"/>
    <w:rsid w:val="005A4EAC"/>
    <w:rsid w:val="005A73D7"/>
    <w:rsid w:val="005A79F5"/>
    <w:rsid w:val="005B28DE"/>
    <w:rsid w:val="005B3855"/>
    <w:rsid w:val="005C2F59"/>
    <w:rsid w:val="005D76F0"/>
    <w:rsid w:val="005E0693"/>
    <w:rsid w:val="005E0B01"/>
    <w:rsid w:val="005E45EF"/>
    <w:rsid w:val="005E6E1E"/>
    <w:rsid w:val="005E75C9"/>
    <w:rsid w:val="005F065C"/>
    <w:rsid w:val="00614DAB"/>
    <w:rsid w:val="006202E7"/>
    <w:rsid w:val="006226BA"/>
    <w:rsid w:val="00643266"/>
    <w:rsid w:val="00643553"/>
    <w:rsid w:val="0064508B"/>
    <w:rsid w:val="006450A8"/>
    <w:rsid w:val="00651E83"/>
    <w:rsid w:val="006553DA"/>
    <w:rsid w:val="006628E1"/>
    <w:rsid w:val="00662AE2"/>
    <w:rsid w:val="00674397"/>
    <w:rsid w:val="00682D93"/>
    <w:rsid w:val="00683FA1"/>
    <w:rsid w:val="00686244"/>
    <w:rsid w:val="006A7B1A"/>
    <w:rsid w:val="006B113A"/>
    <w:rsid w:val="006B2F60"/>
    <w:rsid w:val="006B5066"/>
    <w:rsid w:val="006B76E5"/>
    <w:rsid w:val="006B78F8"/>
    <w:rsid w:val="006C0967"/>
    <w:rsid w:val="006C5E1A"/>
    <w:rsid w:val="006E030A"/>
    <w:rsid w:val="006E06A0"/>
    <w:rsid w:val="007019AF"/>
    <w:rsid w:val="007027EB"/>
    <w:rsid w:val="00715E9D"/>
    <w:rsid w:val="00721568"/>
    <w:rsid w:val="00724658"/>
    <w:rsid w:val="00725291"/>
    <w:rsid w:val="007606F4"/>
    <w:rsid w:val="007646EF"/>
    <w:rsid w:val="0078610C"/>
    <w:rsid w:val="00786A7D"/>
    <w:rsid w:val="00787B3B"/>
    <w:rsid w:val="0079040B"/>
    <w:rsid w:val="007A02DD"/>
    <w:rsid w:val="007B0A88"/>
    <w:rsid w:val="007C42C5"/>
    <w:rsid w:val="007D3C8E"/>
    <w:rsid w:val="007E35C9"/>
    <w:rsid w:val="007F3179"/>
    <w:rsid w:val="007F33AA"/>
    <w:rsid w:val="007F38EA"/>
    <w:rsid w:val="007F5708"/>
    <w:rsid w:val="0080773B"/>
    <w:rsid w:val="00813E1E"/>
    <w:rsid w:val="00826D5B"/>
    <w:rsid w:val="00833279"/>
    <w:rsid w:val="0084063D"/>
    <w:rsid w:val="00846A3F"/>
    <w:rsid w:val="00850C23"/>
    <w:rsid w:val="00860EF8"/>
    <w:rsid w:val="00861993"/>
    <w:rsid w:val="00861E1C"/>
    <w:rsid w:val="00862217"/>
    <w:rsid w:val="00862CC4"/>
    <w:rsid w:val="00880547"/>
    <w:rsid w:val="00883C4B"/>
    <w:rsid w:val="00892B68"/>
    <w:rsid w:val="0089361A"/>
    <w:rsid w:val="00894450"/>
    <w:rsid w:val="00897D21"/>
    <w:rsid w:val="008A329B"/>
    <w:rsid w:val="008B077D"/>
    <w:rsid w:val="008B0943"/>
    <w:rsid w:val="008B1635"/>
    <w:rsid w:val="008B2C2D"/>
    <w:rsid w:val="008C112F"/>
    <w:rsid w:val="008C17FD"/>
    <w:rsid w:val="008D42F4"/>
    <w:rsid w:val="008D70C8"/>
    <w:rsid w:val="008E0502"/>
    <w:rsid w:val="008E6E96"/>
    <w:rsid w:val="008F2C5A"/>
    <w:rsid w:val="008F3188"/>
    <w:rsid w:val="008F65F8"/>
    <w:rsid w:val="00910AAA"/>
    <w:rsid w:val="009122E3"/>
    <w:rsid w:val="00914F3E"/>
    <w:rsid w:val="0091672E"/>
    <w:rsid w:val="00925A5E"/>
    <w:rsid w:val="00930D89"/>
    <w:rsid w:val="00936933"/>
    <w:rsid w:val="00944F18"/>
    <w:rsid w:val="009578FA"/>
    <w:rsid w:val="00960367"/>
    <w:rsid w:val="00961CA4"/>
    <w:rsid w:val="00965B3B"/>
    <w:rsid w:val="00967873"/>
    <w:rsid w:val="009706D0"/>
    <w:rsid w:val="00971FDA"/>
    <w:rsid w:val="00972C0D"/>
    <w:rsid w:val="00974A1B"/>
    <w:rsid w:val="00975883"/>
    <w:rsid w:val="009851DA"/>
    <w:rsid w:val="00985786"/>
    <w:rsid w:val="0099146D"/>
    <w:rsid w:val="009A05D3"/>
    <w:rsid w:val="009A216D"/>
    <w:rsid w:val="009C732D"/>
    <w:rsid w:val="009D7707"/>
    <w:rsid w:val="009F410C"/>
    <w:rsid w:val="00A010E5"/>
    <w:rsid w:val="00A017FC"/>
    <w:rsid w:val="00A12DC8"/>
    <w:rsid w:val="00A17AF5"/>
    <w:rsid w:val="00A236FA"/>
    <w:rsid w:val="00A24430"/>
    <w:rsid w:val="00A337E2"/>
    <w:rsid w:val="00A3703B"/>
    <w:rsid w:val="00A376CD"/>
    <w:rsid w:val="00A405D3"/>
    <w:rsid w:val="00A40EF2"/>
    <w:rsid w:val="00A4496A"/>
    <w:rsid w:val="00A530B3"/>
    <w:rsid w:val="00A607B6"/>
    <w:rsid w:val="00A74BF0"/>
    <w:rsid w:val="00A853A0"/>
    <w:rsid w:val="00A97985"/>
    <w:rsid w:val="00AA2CB7"/>
    <w:rsid w:val="00AA48E3"/>
    <w:rsid w:val="00AA5EFE"/>
    <w:rsid w:val="00AA6B51"/>
    <w:rsid w:val="00AA7016"/>
    <w:rsid w:val="00AB21F8"/>
    <w:rsid w:val="00AC5D4F"/>
    <w:rsid w:val="00AD1712"/>
    <w:rsid w:val="00AD720F"/>
    <w:rsid w:val="00AE1EC8"/>
    <w:rsid w:val="00AF09EC"/>
    <w:rsid w:val="00AF3873"/>
    <w:rsid w:val="00AF42EC"/>
    <w:rsid w:val="00AF5626"/>
    <w:rsid w:val="00B041F6"/>
    <w:rsid w:val="00B05781"/>
    <w:rsid w:val="00B06A9A"/>
    <w:rsid w:val="00B12220"/>
    <w:rsid w:val="00B15204"/>
    <w:rsid w:val="00B15C36"/>
    <w:rsid w:val="00B205B4"/>
    <w:rsid w:val="00B37711"/>
    <w:rsid w:val="00B40EB6"/>
    <w:rsid w:val="00B44B69"/>
    <w:rsid w:val="00B51BB1"/>
    <w:rsid w:val="00B52792"/>
    <w:rsid w:val="00B538B6"/>
    <w:rsid w:val="00B54CA1"/>
    <w:rsid w:val="00B56794"/>
    <w:rsid w:val="00B6451A"/>
    <w:rsid w:val="00B65BDD"/>
    <w:rsid w:val="00B66F27"/>
    <w:rsid w:val="00B73D8B"/>
    <w:rsid w:val="00B74EA4"/>
    <w:rsid w:val="00B829B7"/>
    <w:rsid w:val="00BA3B00"/>
    <w:rsid w:val="00BA5183"/>
    <w:rsid w:val="00BA64CB"/>
    <w:rsid w:val="00BA6C60"/>
    <w:rsid w:val="00BB0261"/>
    <w:rsid w:val="00BC1409"/>
    <w:rsid w:val="00BC1CD3"/>
    <w:rsid w:val="00BC7DC8"/>
    <w:rsid w:val="00BD62F1"/>
    <w:rsid w:val="00BF49E1"/>
    <w:rsid w:val="00C04C33"/>
    <w:rsid w:val="00C12047"/>
    <w:rsid w:val="00C135E9"/>
    <w:rsid w:val="00C163A4"/>
    <w:rsid w:val="00C20950"/>
    <w:rsid w:val="00C25F92"/>
    <w:rsid w:val="00C4681E"/>
    <w:rsid w:val="00C504D7"/>
    <w:rsid w:val="00C56C97"/>
    <w:rsid w:val="00C641D7"/>
    <w:rsid w:val="00C66B2C"/>
    <w:rsid w:val="00C67A5F"/>
    <w:rsid w:val="00C807F1"/>
    <w:rsid w:val="00C80DE9"/>
    <w:rsid w:val="00C815AB"/>
    <w:rsid w:val="00C81814"/>
    <w:rsid w:val="00C859A1"/>
    <w:rsid w:val="00C8664E"/>
    <w:rsid w:val="00C974EE"/>
    <w:rsid w:val="00CA1773"/>
    <w:rsid w:val="00CA47BB"/>
    <w:rsid w:val="00CA5708"/>
    <w:rsid w:val="00CB5507"/>
    <w:rsid w:val="00CC15C3"/>
    <w:rsid w:val="00CE7750"/>
    <w:rsid w:val="00CF31BF"/>
    <w:rsid w:val="00D11227"/>
    <w:rsid w:val="00D12102"/>
    <w:rsid w:val="00D127E1"/>
    <w:rsid w:val="00D22FE0"/>
    <w:rsid w:val="00D33E58"/>
    <w:rsid w:val="00D35421"/>
    <w:rsid w:val="00D4597A"/>
    <w:rsid w:val="00D4712F"/>
    <w:rsid w:val="00D47949"/>
    <w:rsid w:val="00D57528"/>
    <w:rsid w:val="00D71D55"/>
    <w:rsid w:val="00D73FB2"/>
    <w:rsid w:val="00D802E5"/>
    <w:rsid w:val="00D85367"/>
    <w:rsid w:val="00DA4B01"/>
    <w:rsid w:val="00DB1851"/>
    <w:rsid w:val="00DB7CC3"/>
    <w:rsid w:val="00DC4737"/>
    <w:rsid w:val="00DC49C2"/>
    <w:rsid w:val="00DC63A2"/>
    <w:rsid w:val="00DD31F1"/>
    <w:rsid w:val="00DD4AD3"/>
    <w:rsid w:val="00DD7B15"/>
    <w:rsid w:val="00DE0A62"/>
    <w:rsid w:val="00DE605C"/>
    <w:rsid w:val="00DF09A5"/>
    <w:rsid w:val="00DF5728"/>
    <w:rsid w:val="00E162D1"/>
    <w:rsid w:val="00E17B83"/>
    <w:rsid w:val="00E245F6"/>
    <w:rsid w:val="00E30497"/>
    <w:rsid w:val="00E3614E"/>
    <w:rsid w:val="00E40F76"/>
    <w:rsid w:val="00E427F2"/>
    <w:rsid w:val="00E52A7D"/>
    <w:rsid w:val="00E5450F"/>
    <w:rsid w:val="00E57CAB"/>
    <w:rsid w:val="00E760C9"/>
    <w:rsid w:val="00E85669"/>
    <w:rsid w:val="00E92579"/>
    <w:rsid w:val="00E95899"/>
    <w:rsid w:val="00EA322F"/>
    <w:rsid w:val="00EA65E3"/>
    <w:rsid w:val="00EB21B8"/>
    <w:rsid w:val="00EB3E3E"/>
    <w:rsid w:val="00EB5195"/>
    <w:rsid w:val="00EB7F5C"/>
    <w:rsid w:val="00EC48BF"/>
    <w:rsid w:val="00EC51B7"/>
    <w:rsid w:val="00EC712E"/>
    <w:rsid w:val="00ED3005"/>
    <w:rsid w:val="00ED5942"/>
    <w:rsid w:val="00ED65C5"/>
    <w:rsid w:val="00EE08CF"/>
    <w:rsid w:val="00EE4629"/>
    <w:rsid w:val="00EE5C95"/>
    <w:rsid w:val="00EF5BB9"/>
    <w:rsid w:val="00F238FB"/>
    <w:rsid w:val="00F25F6B"/>
    <w:rsid w:val="00F37CFD"/>
    <w:rsid w:val="00F420E0"/>
    <w:rsid w:val="00F428DE"/>
    <w:rsid w:val="00F4466B"/>
    <w:rsid w:val="00F454AA"/>
    <w:rsid w:val="00F523A8"/>
    <w:rsid w:val="00F769CB"/>
    <w:rsid w:val="00F855E2"/>
    <w:rsid w:val="00F85DC1"/>
    <w:rsid w:val="00F9376D"/>
    <w:rsid w:val="00FA0E8E"/>
    <w:rsid w:val="00FB38FB"/>
    <w:rsid w:val="00FC0DDE"/>
    <w:rsid w:val="00FD38B3"/>
    <w:rsid w:val="00FE1A6B"/>
    <w:rsid w:val="00FE4C0A"/>
    <w:rsid w:val="00FE74C0"/>
    <w:rsid w:val="00FE79DA"/>
    <w:rsid w:val="00FF16A5"/>
    <w:rsid w:val="00FF43D3"/>
    <w:rsid w:val="00FF52B8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8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Definition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6F4"/>
  </w:style>
  <w:style w:type="paragraph" w:styleId="Cmsor1">
    <w:name w:val="heading 1"/>
    <w:basedOn w:val="Norml"/>
    <w:next w:val="Norml"/>
    <w:link w:val="Cmsor1Char"/>
    <w:uiPriority w:val="9"/>
    <w:qFormat/>
    <w:rsid w:val="00D802E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paragraph" w:styleId="Cmsor2">
    <w:name w:val="heading 2"/>
    <w:aliases w:val="Címsor 2 Char1,Címsor 2 Char Char, Char1 Char Char"/>
    <w:basedOn w:val="Norml"/>
    <w:next w:val="Norml"/>
    <w:link w:val="Cmsor2Char"/>
    <w:qFormat/>
    <w:rsid w:val="00D80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0324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646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646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Átfogó eredménycél,Átfogó eredménycélok,Étfogó eredménycélok,Listaszerű bekezdés1,Normál bekezdés"/>
    <w:basedOn w:val="Norml"/>
    <w:link w:val="ListaszerbekezdsChar"/>
    <w:uiPriority w:val="34"/>
    <w:qFormat/>
    <w:rsid w:val="00E57CA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57CAB"/>
    <w:rPr>
      <w:color w:val="0563C1" w:themeColor="hyperlink"/>
      <w:u w:val="single"/>
    </w:rPr>
  </w:style>
  <w:style w:type="paragraph" w:styleId="lfej">
    <w:name w:val="header"/>
    <w:basedOn w:val="Norml"/>
    <w:link w:val="lfejChar"/>
    <w:unhideWhenUsed/>
    <w:rsid w:val="0053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31632"/>
  </w:style>
  <w:style w:type="paragraph" w:styleId="llb">
    <w:name w:val="footer"/>
    <w:basedOn w:val="Norml"/>
    <w:link w:val="llbChar"/>
    <w:unhideWhenUsed/>
    <w:rsid w:val="0053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31632"/>
  </w:style>
  <w:style w:type="table" w:styleId="Rcsostblzat">
    <w:name w:val="Table Grid"/>
    <w:basedOn w:val="Normltblzat"/>
    <w:uiPriority w:val="39"/>
    <w:rsid w:val="002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65556"/>
    <w:rPr>
      <w:color w:val="808080"/>
      <w:shd w:val="clear" w:color="auto" w:fill="E6E6E6"/>
    </w:rPr>
  </w:style>
  <w:style w:type="paragraph" w:customStyle="1" w:styleId="ppp">
    <w:name w:val="ppp"/>
    <w:basedOn w:val="Norml"/>
    <w:rsid w:val="007A02DD"/>
    <w:pPr>
      <w:spacing w:before="60" w:after="60" w:line="240" w:lineRule="auto"/>
      <w:ind w:left="454" w:hanging="284"/>
    </w:pPr>
    <w:rPr>
      <w:rFonts w:eastAsia="Times New Roman" w:cs="Times New Roman"/>
      <w:sz w:val="22"/>
      <w:szCs w:val="20"/>
      <w:lang w:eastAsia="hu-HU"/>
    </w:rPr>
  </w:style>
  <w:style w:type="character" w:customStyle="1" w:styleId="rs251">
    <w:name w:val="rs251"/>
    <w:uiPriority w:val="99"/>
    <w:rsid w:val="007A02DD"/>
    <w:rPr>
      <w:rFonts w:ascii="Verdana" w:hAnsi="Verdana" w:hint="default"/>
      <w:b w:val="0"/>
      <w:bCs w:val="0"/>
      <w:sz w:val="18"/>
      <w:szCs w:val="18"/>
    </w:rPr>
  </w:style>
  <w:style w:type="paragraph" w:customStyle="1" w:styleId="rs15">
    <w:name w:val="rs15"/>
    <w:basedOn w:val="Norml"/>
    <w:uiPriority w:val="99"/>
    <w:rsid w:val="007A02DD"/>
    <w:pPr>
      <w:spacing w:before="90" w:after="30" w:line="240" w:lineRule="auto"/>
      <w:jc w:val="both"/>
    </w:pPr>
    <w:rPr>
      <w:rFonts w:ascii="Verdana" w:eastAsia="Times New Roman" w:hAnsi="Verdana" w:cs="Times New Roman"/>
      <w:b/>
      <w:bCs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7A02DD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A02DD"/>
    <w:rPr>
      <w:rFonts w:eastAsia="Times New Roman" w:cs="Times New Roman"/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032432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NormlWeb">
    <w:name w:val="Normal (Web)"/>
    <w:basedOn w:val="Norml"/>
    <w:link w:val="NormlWebChar"/>
    <w:uiPriority w:val="99"/>
    <w:rsid w:val="00032432"/>
    <w:pPr>
      <w:spacing w:after="0" w:line="240" w:lineRule="auto"/>
      <w:ind w:firstLine="180"/>
      <w:jc w:val="both"/>
    </w:pPr>
    <w:rPr>
      <w:rFonts w:eastAsia="Times New Roman" w:cs="Times New Roman"/>
      <w:szCs w:val="24"/>
      <w:lang w:eastAsia="hu-HU"/>
    </w:rPr>
  </w:style>
  <w:style w:type="paragraph" w:customStyle="1" w:styleId="a">
    <w:qFormat/>
    <w:rsid w:val="00032432"/>
  </w:style>
  <w:style w:type="paragraph" w:customStyle="1" w:styleId="msolistparagraph0">
    <w:name w:val="msolistparagraph"/>
    <w:basedOn w:val="Norml"/>
    <w:rsid w:val="000324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msolistparagraphcxsplast">
    <w:name w:val="msolistparagraphcxsplast"/>
    <w:basedOn w:val="Norml"/>
    <w:rsid w:val="000324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msolistparagraphcxspmiddle">
    <w:name w:val="msolistparagraphcxspmiddle"/>
    <w:basedOn w:val="Norml"/>
    <w:rsid w:val="000324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32432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4E673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673E"/>
  </w:style>
  <w:style w:type="paragraph" w:styleId="Szvegtrzs2">
    <w:name w:val="Body Text 2"/>
    <w:basedOn w:val="Norml"/>
    <w:link w:val="Szvegtrzs2Char"/>
    <w:unhideWhenUsed/>
    <w:rsid w:val="00D802E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802E5"/>
  </w:style>
  <w:style w:type="character" w:customStyle="1" w:styleId="Cmsor1Char">
    <w:name w:val="Címsor 1 Char"/>
    <w:basedOn w:val="Bekezdsalapbettpusa"/>
    <w:link w:val="Cmsor1"/>
    <w:uiPriority w:val="9"/>
    <w:rsid w:val="00D802E5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aliases w:val="Címsor 2 Char1 Char,Címsor 2 Char Char Char, Char1 Char Char Char"/>
    <w:basedOn w:val="Bekezdsalapbettpusa"/>
    <w:link w:val="Cmsor2"/>
    <w:rsid w:val="00D802E5"/>
    <w:rPr>
      <w:rFonts w:ascii="Arial" w:eastAsia="Times New Roman" w:hAnsi="Arial" w:cs="Arial"/>
      <w:b/>
      <w:bCs/>
      <w:i/>
      <w:iCs/>
      <w:sz w:val="28"/>
      <w:lang w:eastAsia="hu-HU"/>
    </w:rPr>
  </w:style>
  <w:style w:type="paragraph" w:customStyle="1" w:styleId="a0">
    <w:qFormat/>
    <w:rsid w:val="00D802E5"/>
  </w:style>
  <w:style w:type="paragraph" w:customStyle="1" w:styleId="Default">
    <w:name w:val="Default"/>
    <w:uiPriority w:val="99"/>
    <w:rsid w:val="00D802E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hu-HU"/>
    </w:rPr>
  </w:style>
  <w:style w:type="paragraph" w:styleId="Csakszveg">
    <w:name w:val="Plain Text"/>
    <w:basedOn w:val="Norml"/>
    <w:link w:val="CsakszvegChar"/>
    <w:rsid w:val="00D802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D802E5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uj">
    <w:name w:val="uj"/>
    <w:basedOn w:val="Norml"/>
    <w:rsid w:val="00D802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Cmsor20">
    <w:name w:val="Címsor 2+"/>
    <w:basedOn w:val="Cmsor2"/>
    <w:autoRedefine/>
    <w:rsid w:val="00D802E5"/>
    <w:pPr>
      <w:widowControl w:val="0"/>
      <w:adjustRightInd w:val="0"/>
      <w:spacing w:before="0" w:after="0"/>
      <w:ind w:right="432"/>
      <w:jc w:val="center"/>
      <w:textAlignment w:val="baseline"/>
    </w:pPr>
    <w:rPr>
      <w:rFonts w:ascii="Times New Roman" w:hAnsi="Times New Roman" w:cs="Times New Roman"/>
      <w:bCs w:val="0"/>
      <w:i w:val="0"/>
      <w:iCs w:val="0"/>
      <w:color w:val="FF6600"/>
      <w:sz w:val="24"/>
      <w:szCs w:val="24"/>
    </w:rPr>
  </w:style>
  <w:style w:type="character" w:styleId="Kiemels">
    <w:name w:val="Emphasis"/>
    <w:qFormat/>
    <w:rsid w:val="00D802E5"/>
    <w:rPr>
      <w:i/>
      <w:iCs/>
    </w:rPr>
  </w:style>
  <w:style w:type="character" w:styleId="HTML-definci">
    <w:name w:val="HTML Definition"/>
    <w:rsid w:val="00D802E5"/>
    <w:rPr>
      <w:i/>
      <w:iCs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802E5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J2">
    <w:name w:val="toc 2"/>
    <w:basedOn w:val="Norml"/>
    <w:next w:val="Norml"/>
    <w:autoRedefine/>
    <w:uiPriority w:val="39"/>
    <w:unhideWhenUsed/>
    <w:rsid w:val="00D802E5"/>
    <w:pPr>
      <w:spacing w:after="0" w:line="240" w:lineRule="auto"/>
      <w:ind w:left="240"/>
    </w:pPr>
    <w:rPr>
      <w:rFonts w:eastAsia="Times New Roman" w:cs="Times New Roman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DF09A5"/>
    <w:pPr>
      <w:tabs>
        <w:tab w:val="right" w:leader="dot" w:pos="9062"/>
      </w:tabs>
      <w:spacing w:after="0" w:line="240" w:lineRule="auto"/>
      <w:jc w:val="both"/>
    </w:pPr>
    <w:rPr>
      <w:rFonts w:ascii="Calibri" w:eastAsia="Times New Roman" w:hAnsi="Calibri" w:cs="Calibri"/>
      <w:noProof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D802E5"/>
    <w:pPr>
      <w:tabs>
        <w:tab w:val="right" w:leader="dot" w:pos="9062"/>
      </w:tabs>
      <w:spacing w:after="120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D802E5"/>
  </w:style>
  <w:style w:type="paragraph" w:styleId="Nincstrkz">
    <w:name w:val="No Spacing"/>
    <w:uiPriority w:val="1"/>
    <w:qFormat/>
    <w:rsid w:val="007646EF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uiPriority w:val="9"/>
    <w:rsid w:val="007646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7646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ormlWebChar">
    <w:name w:val="Normál (Web) Char"/>
    <w:basedOn w:val="Bekezdsalapbettpusa"/>
    <w:link w:val="NormlWeb"/>
    <w:uiPriority w:val="99"/>
    <w:rsid w:val="00897D21"/>
    <w:rPr>
      <w:rFonts w:eastAsia="Times New Roman" w:cs="Times New Roman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A177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A1773"/>
    <w:rPr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BC140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C1409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B2F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B2F60"/>
  </w:style>
  <w:style w:type="paragraph" w:styleId="Cm">
    <w:name w:val="Title"/>
    <w:aliases w:val="Title Char"/>
    <w:basedOn w:val="Norml"/>
    <w:link w:val="CmChar"/>
    <w:qFormat/>
    <w:rsid w:val="00E760C9"/>
    <w:pPr>
      <w:spacing w:after="0" w:line="240" w:lineRule="auto"/>
      <w:jc w:val="center"/>
    </w:pPr>
    <w:rPr>
      <w:rFonts w:eastAsia="Times New Roman" w:cs="Times New Roman"/>
      <w:i/>
      <w:sz w:val="32"/>
      <w:szCs w:val="24"/>
      <w:lang w:eastAsia="hu-HU"/>
    </w:rPr>
  </w:style>
  <w:style w:type="character" w:customStyle="1" w:styleId="CmChar">
    <w:name w:val="Cím Char"/>
    <w:aliases w:val="Title Char Char"/>
    <w:basedOn w:val="Bekezdsalapbettpusa"/>
    <w:link w:val="Cm"/>
    <w:uiPriority w:val="99"/>
    <w:rsid w:val="00E760C9"/>
    <w:rPr>
      <w:rFonts w:eastAsia="Times New Roman" w:cs="Times New Roman"/>
      <w:i/>
      <w:sz w:val="32"/>
      <w:szCs w:val="24"/>
      <w:lang w:eastAsia="hu-HU"/>
    </w:rPr>
  </w:style>
  <w:style w:type="paragraph" w:customStyle="1" w:styleId="Stlus">
    <w:name w:val="Stílus"/>
    <w:rsid w:val="006B76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4"/>
      <w:lang w:eastAsia="hu-HU"/>
    </w:rPr>
  </w:style>
  <w:style w:type="paragraph" w:customStyle="1" w:styleId="Szvegtrzs21">
    <w:name w:val="Szövegtörzs 21"/>
    <w:basedOn w:val="Norml"/>
    <w:rsid w:val="00CC15C3"/>
    <w:pPr>
      <w:spacing w:after="0" w:line="240" w:lineRule="auto"/>
    </w:pPr>
    <w:rPr>
      <w:rFonts w:eastAsia="Times New Roman" w:cs="Times New Roman"/>
      <w:szCs w:val="20"/>
      <w:lang w:eastAsia="ar-SA"/>
    </w:rPr>
  </w:style>
  <w:style w:type="character" w:styleId="Oldalszm">
    <w:name w:val="page number"/>
    <w:basedOn w:val="Bekezdsalapbettpusa"/>
    <w:rsid w:val="0036722A"/>
  </w:style>
  <w:style w:type="table" w:customStyle="1" w:styleId="TableGrid">
    <w:name w:val="TableGrid"/>
    <w:rsid w:val="0096036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3614E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ListaszerbekezdsChar">
    <w:name w:val="Listaszerű bekezdés Char"/>
    <w:aliases w:val="lista_2 Char,Átfogó eredménycél Char,Átfogó eredménycélok Char,Étfogó eredménycélok Char,Listaszerű bekezdés1 Char,Normál bekezdés Char"/>
    <w:link w:val="Listaszerbekezds"/>
    <w:uiPriority w:val="34"/>
    <w:rsid w:val="00B12220"/>
  </w:style>
  <w:style w:type="paragraph" w:customStyle="1" w:styleId="Norml1">
    <w:name w:val="Normál1"/>
    <w:rsid w:val="00EB7F5C"/>
    <w:pPr>
      <w:spacing w:after="200" w:line="276" w:lineRule="auto"/>
    </w:pPr>
    <w:rPr>
      <w:rFonts w:ascii="Calibri" w:eastAsia="Calibri" w:hAnsi="Calibri" w:cs="Calibri"/>
      <w:sz w:val="22"/>
      <w:szCs w:val="2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D113-FBE4-40E1-97F3-3B1D8FC3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9490</Words>
  <Characters>65484</Characters>
  <Application>Microsoft Office Word</Application>
  <DocSecurity>0</DocSecurity>
  <Lines>545</Lines>
  <Paragraphs>149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x</cp:lastModifiedBy>
  <cp:revision>2</cp:revision>
  <cp:lastPrinted>2021-09-01T11:20:00Z</cp:lastPrinted>
  <dcterms:created xsi:type="dcterms:W3CDTF">2023-08-30T08:25:00Z</dcterms:created>
  <dcterms:modified xsi:type="dcterms:W3CDTF">2023-08-30T08:25:00Z</dcterms:modified>
</cp:coreProperties>
</file>